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4B" w:rsidRDefault="001E091B" w:rsidP="00DB684B">
      <w:pPr>
        <w:pStyle w:val="3"/>
        <w:pBdr>
          <w:bottom w:val="single" w:sz="4" w:space="0" w:color="auto"/>
        </w:pBdr>
        <w:tabs>
          <w:tab w:val="left" w:pos="0"/>
        </w:tabs>
        <w:spacing w:line="360" w:lineRule="auto"/>
        <w:jc w:val="center"/>
        <w:rPr>
          <w:rFonts w:ascii="Times New Roman" w:eastAsiaTheme="minorEastAsia" w:hAnsi="Times New Roman" w:cstheme="minorBidi"/>
          <w:bCs w:val="0"/>
          <w:kern w:val="0"/>
          <w:sz w:val="40"/>
          <w:szCs w:val="40"/>
        </w:rPr>
      </w:pPr>
      <w:r>
        <w:rPr>
          <w:noProof/>
        </w:rPr>
        <w:drawing>
          <wp:inline distT="0" distB="0" distL="0" distR="0">
            <wp:extent cx="2152650" cy="2215436"/>
            <wp:effectExtent l="19050" t="0" r="0" b="0"/>
            <wp:docPr id="4" name="Рисунок 4" descr="Классный час посвящен здоровому образу жизни. По материалам социологических исследований, многие молодые люди ставят своё зд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ссный час посвящен здоровому образу жизни. По материалам социологических исследований, многие молодые люди ставят своё здор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1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4B" w:rsidRPr="00DB684B" w:rsidRDefault="001E091B" w:rsidP="001E091B">
      <w:pPr>
        <w:pStyle w:val="3"/>
        <w:pBdr>
          <w:bottom w:val="single" w:sz="4" w:space="0" w:color="auto"/>
        </w:pBdr>
        <w:tabs>
          <w:tab w:val="left" w:pos="0"/>
        </w:tabs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theme="minorBidi"/>
          <w:bCs w:val="0"/>
          <w:kern w:val="0"/>
          <w:sz w:val="40"/>
          <w:szCs w:val="40"/>
        </w:rPr>
        <w:t xml:space="preserve">            </w:t>
      </w:r>
      <w:r w:rsidR="00DB684B" w:rsidRPr="00DB684B">
        <w:rPr>
          <w:rFonts w:ascii="Times New Roman" w:eastAsiaTheme="minorEastAsia" w:hAnsi="Times New Roman" w:cstheme="minorBidi"/>
          <w:bCs w:val="0"/>
          <w:kern w:val="0"/>
          <w:sz w:val="40"/>
          <w:szCs w:val="40"/>
        </w:rPr>
        <w:t>ОБРАЗОВАТЕЛЬНАЯ ПРОГРАММА</w:t>
      </w:r>
    </w:p>
    <w:p w:rsidR="00F36DE8" w:rsidRDefault="009A0FAE" w:rsidP="00F36D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C42">
        <w:rPr>
          <w:rFonts w:ascii="Times New Roman" w:hAnsi="Times New Roman"/>
          <w:b/>
          <w:sz w:val="28"/>
          <w:szCs w:val="28"/>
        </w:rPr>
        <w:t xml:space="preserve">по внеурочной деятельности в начальной школе </w:t>
      </w:r>
    </w:p>
    <w:p w:rsidR="009A0FAE" w:rsidRPr="00DB684B" w:rsidRDefault="00F36DE8" w:rsidP="00DB684B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B684B">
        <w:rPr>
          <w:rFonts w:ascii="Times New Roman" w:hAnsi="Times New Roman"/>
          <w:b/>
          <w:color w:val="FF0000"/>
          <w:sz w:val="32"/>
          <w:szCs w:val="32"/>
        </w:rPr>
        <w:t xml:space="preserve">« АЗБУКА ЗДОРОВЬЯ </w:t>
      </w:r>
      <w:r w:rsidR="009A0FAE" w:rsidRPr="00DB684B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9A0FAE" w:rsidRPr="005A1C42" w:rsidRDefault="009A0FAE" w:rsidP="009A0F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FAE" w:rsidRPr="005A1C42" w:rsidRDefault="009A0FAE" w:rsidP="009A0FAE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A1C42">
        <w:rPr>
          <w:rFonts w:ascii="Times New Roman" w:hAnsi="Times New Roman"/>
          <w:sz w:val="28"/>
          <w:szCs w:val="28"/>
        </w:rPr>
        <w:t>Программа разработана на основе Примерных программ по внеурочной   деятельности Федерального государственного образовательного стандарт</w:t>
      </w:r>
      <w:r>
        <w:rPr>
          <w:rFonts w:ascii="Times New Roman" w:hAnsi="Times New Roman"/>
          <w:sz w:val="28"/>
          <w:szCs w:val="28"/>
        </w:rPr>
        <w:t>а начального общего образования</w:t>
      </w:r>
    </w:p>
    <w:p w:rsidR="009A0FAE" w:rsidRPr="005A1C42" w:rsidRDefault="001E091B" w:rsidP="009A0FAE">
      <w:pPr>
        <w:shd w:val="clear" w:color="auto" w:fill="FFFFFF"/>
        <w:spacing w:line="360" w:lineRule="auto"/>
        <w:ind w:left="45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5728335</wp:posOffset>
            </wp:positionV>
            <wp:extent cx="1990725" cy="2562225"/>
            <wp:effectExtent l="19050" t="0" r="9525" b="0"/>
            <wp:wrapSquare wrapText="bothSides"/>
            <wp:docPr id="1" name="Рисунок 1" descr="Кормим кроху. Как заставить худого ребенка пр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мим кроху. Как заставить худого ребенка приб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FAE" w:rsidRPr="005A1C42" w:rsidRDefault="009A0FAE" w:rsidP="009A0FAE">
      <w:pPr>
        <w:shd w:val="clear" w:color="auto" w:fill="FFFFFF"/>
        <w:spacing w:line="360" w:lineRule="auto"/>
        <w:ind w:left="4500"/>
        <w:rPr>
          <w:rFonts w:ascii="Times New Roman" w:hAnsi="Times New Roman"/>
          <w:color w:val="000000"/>
          <w:sz w:val="28"/>
          <w:szCs w:val="28"/>
        </w:rPr>
      </w:pPr>
    </w:p>
    <w:p w:rsidR="009A0FAE" w:rsidRPr="005A1C42" w:rsidRDefault="009A0FAE" w:rsidP="00DB684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C42">
        <w:rPr>
          <w:rFonts w:ascii="Times New Roman" w:hAnsi="Times New Roman"/>
          <w:b/>
          <w:sz w:val="28"/>
          <w:szCs w:val="28"/>
        </w:rPr>
        <w:t>1 класс</w:t>
      </w:r>
    </w:p>
    <w:p w:rsidR="009A0FAE" w:rsidRDefault="00DC719B" w:rsidP="009A0F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1E091B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1E091B" w:rsidRDefault="001E091B" w:rsidP="009A0FAE">
      <w:pPr>
        <w:spacing w:line="360" w:lineRule="auto"/>
        <w:ind w:left="5130"/>
        <w:rPr>
          <w:rFonts w:ascii="Times New Roman" w:hAnsi="Times New Roman"/>
          <w:b/>
          <w:color w:val="FF0000"/>
          <w:sz w:val="28"/>
          <w:szCs w:val="28"/>
        </w:rPr>
      </w:pPr>
    </w:p>
    <w:p w:rsidR="001E091B" w:rsidRDefault="001E091B" w:rsidP="009A0FAE">
      <w:pPr>
        <w:spacing w:line="360" w:lineRule="auto"/>
        <w:ind w:left="5130"/>
        <w:rPr>
          <w:rFonts w:ascii="Times New Roman" w:hAnsi="Times New Roman"/>
          <w:b/>
          <w:color w:val="FF0000"/>
          <w:sz w:val="28"/>
          <w:szCs w:val="28"/>
        </w:rPr>
      </w:pPr>
    </w:p>
    <w:p w:rsidR="00DC719B" w:rsidRPr="001E091B" w:rsidRDefault="001E091B" w:rsidP="001E091B">
      <w:pPr>
        <w:spacing w:line="360" w:lineRule="auto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     </w:t>
      </w:r>
      <w:proofErr w:type="spellStart"/>
      <w:r w:rsidR="00DB684B" w:rsidRPr="001E091B">
        <w:rPr>
          <w:rFonts w:ascii="Times New Roman" w:hAnsi="Times New Roman"/>
          <w:b/>
          <w:color w:val="FF0000"/>
          <w:sz w:val="36"/>
          <w:szCs w:val="36"/>
        </w:rPr>
        <w:t>Белеенко</w:t>
      </w:r>
      <w:proofErr w:type="spellEnd"/>
      <w:r w:rsidRPr="001E091B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="00DB684B" w:rsidRPr="001E091B">
        <w:rPr>
          <w:rFonts w:ascii="Times New Roman" w:hAnsi="Times New Roman"/>
          <w:b/>
          <w:color w:val="FF0000"/>
          <w:sz w:val="36"/>
          <w:szCs w:val="36"/>
        </w:rPr>
        <w:t xml:space="preserve"> Елена  Ивановна</w:t>
      </w:r>
    </w:p>
    <w:p w:rsidR="009A0FAE" w:rsidRPr="005A1C42" w:rsidRDefault="009A0FAE" w:rsidP="009A0FAE">
      <w:pPr>
        <w:spacing w:line="360" w:lineRule="auto"/>
        <w:ind w:left="5130"/>
        <w:rPr>
          <w:rFonts w:ascii="Times New Roman" w:hAnsi="Times New Roman"/>
          <w:b/>
          <w:sz w:val="28"/>
          <w:szCs w:val="28"/>
        </w:rPr>
      </w:pPr>
    </w:p>
    <w:p w:rsidR="001E091B" w:rsidRDefault="001E091B" w:rsidP="00DB684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A7A6F" w:rsidRPr="00DB684B" w:rsidRDefault="00F36DE8" w:rsidP="00DB684B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DB684B">
        <w:rPr>
          <w:rFonts w:ascii="Times New Roman" w:hAnsi="Times New Roman"/>
          <w:color w:val="FF0000"/>
          <w:sz w:val="28"/>
          <w:szCs w:val="28"/>
        </w:rPr>
        <w:t>«Здоровь</w:t>
      </w:r>
      <w:proofErr w:type="gramStart"/>
      <w:r w:rsidRPr="00DB684B">
        <w:rPr>
          <w:rFonts w:ascii="Times New Roman" w:hAnsi="Times New Roman"/>
          <w:color w:val="FF0000"/>
          <w:sz w:val="28"/>
          <w:szCs w:val="28"/>
        </w:rPr>
        <w:t>е-</w:t>
      </w:r>
      <w:proofErr w:type="gramEnd"/>
      <w:r w:rsidRPr="00DB684B">
        <w:rPr>
          <w:rFonts w:ascii="Times New Roman" w:hAnsi="Times New Roman"/>
          <w:color w:val="FF0000"/>
          <w:sz w:val="28"/>
          <w:szCs w:val="28"/>
        </w:rPr>
        <w:t xml:space="preserve"> это еще не все, но все без здоровья- ничто»</w:t>
      </w:r>
    </w:p>
    <w:p w:rsidR="000E6A04" w:rsidRPr="00DB684B" w:rsidRDefault="008A7A6F" w:rsidP="000E6A04">
      <w:pPr>
        <w:spacing w:line="360" w:lineRule="auto"/>
        <w:ind w:left="5130"/>
        <w:rPr>
          <w:rFonts w:ascii="Times New Roman" w:hAnsi="Times New Roman"/>
          <w:b/>
          <w:color w:val="FF0000"/>
          <w:sz w:val="28"/>
          <w:szCs w:val="28"/>
        </w:rPr>
      </w:pPr>
      <w:r w:rsidRPr="00DB684B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Сократ</w:t>
      </w:r>
    </w:p>
    <w:p w:rsidR="009A0FAE" w:rsidRPr="000E6A04" w:rsidRDefault="000E6A04" w:rsidP="000E6A0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9A0FAE" w:rsidRPr="005A1C42" w:rsidRDefault="009A0FAE" w:rsidP="009A0FA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A1C42">
        <w:rPr>
          <w:rFonts w:ascii="Times New Roman" w:hAnsi="Times New Roman"/>
          <w:b/>
          <w:bCs/>
          <w:sz w:val="28"/>
          <w:szCs w:val="28"/>
        </w:rPr>
        <w:t>Актуальность программы.</w:t>
      </w:r>
    </w:p>
    <w:p w:rsidR="009A0FAE" w:rsidRPr="005A1C42" w:rsidRDefault="009A0FAE" w:rsidP="009A0FAE">
      <w:pPr>
        <w:spacing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5A1C42">
        <w:rPr>
          <w:rFonts w:ascii="Times New Roman" w:eastAsia="Times New Roman" w:hAnsi="Times New Roman"/>
          <w:sz w:val="28"/>
          <w:szCs w:val="28"/>
        </w:rPr>
        <w:t>Поступление ребёнка в школу – первая большая и серьёзная ступень в его жизни.</w:t>
      </w:r>
    </w:p>
    <w:p w:rsidR="009A0FAE" w:rsidRPr="005A1C42" w:rsidRDefault="009A0FAE" w:rsidP="009A0FAE">
      <w:pPr>
        <w:spacing w:line="360" w:lineRule="auto"/>
        <w:ind w:firstLine="750"/>
        <w:jc w:val="both"/>
        <w:rPr>
          <w:rFonts w:ascii="Times New Roman" w:eastAsia="Times New Roman" w:hAnsi="Times New Roman"/>
          <w:sz w:val="28"/>
          <w:szCs w:val="28"/>
        </w:rPr>
      </w:pPr>
      <w:r w:rsidRPr="005A1C42">
        <w:rPr>
          <w:rFonts w:ascii="Times New Roman" w:eastAsia="Times New Roman" w:hAnsi="Times New Roman"/>
          <w:sz w:val="28"/>
          <w:szCs w:val="28"/>
        </w:rPr>
        <w:t>От периода раннего детства – поры беспечных игр и достаточно большой свободы – дети переходят к постоянному напряжённому учебному труду, новому режиму, иному ритму жизни.</w:t>
      </w:r>
    </w:p>
    <w:p w:rsidR="009A0FAE" w:rsidRPr="005A1C42" w:rsidRDefault="009A0FAE" w:rsidP="009A0FAE">
      <w:pPr>
        <w:spacing w:line="360" w:lineRule="auto"/>
        <w:ind w:firstLine="810"/>
        <w:jc w:val="both"/>
        <w:rPr>
          <w:rFonts w:ascii="Times New Roman" w:eastAsia="Times New Roman" w:hAnsi="Times New Roman"/>
          <w:sz w:val="28"/>
          <w:szCs w:val="28"/>
        </w:rPr>
      </w:pPr>
      <w:r w:rsidRPr="005A1C42">
        <w:rPr>
          <w:rFonts w:ascii="Times New Roman" w:eastAsia="Times New Roman" w:hAnsi="Times New Roman"/>
          <w:sz w:val="28"/>
          <w:szCs w:val="28"/>
        </w:rPr>
        <w:t>Все мы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дар, который даёт человеку природа. Без него жизнь не будет интересной и счастливой. Но часто мы растрачиваем этот дар попусту, забывая, что потерять здоровье легко, а восстановить очень и очень трудно.</w:t>
      </w:r>
    </w:p>
    <w:p w:rsidR="009A0FAE" w:rsidRPr="005A1C42" w:rsidRDefault="009A0FAE" w:rsidP="009A0FAE">
      <w:pPr>
        <w:spacing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5A1C42">
        <w:rPr>
          <w:rFonts w:ascii="Times New Roman" w:eastAsia="Times New Roman" w:hAnsi="Times New Roman"/>
          <w:sz w:val="28"/>
          <w:szCs w:val="28"/>
        </w:rPr>
        <w:t xml:space="preserve">В процессе обучения в соответствии с идеями </w:t>
      </w:r>
      <w:proofErr w:type="spellStart"/>
      <w:r w:rsidRPr="005A1C42">
        <w:rPr>
          <w:rFonts w:ascii="Times New Roman" w:eastAsia="Times New Roman" w:hAnsi="Times New Roman"/>
          <w:sz w:val="28"/>
          <w:szCs w:val="28"/>
        </w:rPr>
        <w:t>здоровьесберегающих</w:t>
      </w:r>
      <w:proofErr w:type="spellEnd"/>
      <w:r w:rsidRPr="005A1C42">
        <w:rPr>
          <w:rFonts w:ascii="Times New Roman" w:eastAsia="Times New Roman" w:hAnsi="Times New Roman"/>
          <w:sz w:val="28"/>
          <w:szCs w:val="28"/>
        </w:rPr>
        <w:t xml:space="preserve"> образовательных технологий ставится задача сформировать у младших школьников необходимые знания, умения и навыки здорового образа жизни и научить использовать полученные знания в повседневной жизни.</w:t>
      </w:r>
    </w:p>
    <w:p w:rsidR="009A0FAE" w:rsidRPr="005A1C42" w:rsidRDefault="009A0FAE" w:rsidP="009A0FAE">
      <w:pPr>
        <w:spacing w:line="360" w:lineRule="auto"/>
        <w:ind w:firstLine="825"/>
        <w:jc w:val="both"/>
        <w:rPr>
          <w:rFonts w:ascii="Times New Roman" w:eastAsia="Times New Roman" w:hAnsi="Times New Roman"/>
          <w:sz w:val="28"/>
          <w:szCs w:val="28"/>
        </w:rPr>
      </w:pPr>
      <w:r w:rsidRPr="005A1C42">
        <w:rPr>
          <w:rFonts w:ascii="Times New Roman" w:eastAsia="Times New Roman" w:hAnsi="Times New Roman"/>
          <w:sz w:val="28"/>
          <w:szCs w:val="28"/>
        </w:rPr>
        <w:t>Обучение младших школьников бережному отношению к своему здоровью, начиная с раннего детства, - актуальная задача современного образования. Предлагаемый курс занятий «Азбука здоровья» нацелен на формирование у ребёнка ценности здоровья, чувства ответственности за сохранение и укрепление своего здоровья, на расширение знаний и навыков учащихся по гигиенической культуре.</w:t>
      </w:r>
    </w:p>
    <w:p w:rsidR="00F540B8" w:rsidRDefault="009A0FAE" w:rsidP="00F540B8">
      <w:pPr>
        <w:spacing w:line="360" w:lineRule="auto"/>
        <w:ind w:left="15" w:firstLine="7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42">
        <w:rPr>
          <w:rFonts w:ascii="Times New Roman" w:eastAsia="Times New Roman" w:hAnsi="Times New Roman"/>
          <w:sz w:val="28"/>
          <w:szCs w:val="28"/>
        </w:rPr>
        <w:lastRenderedPageBreak/>
        <w:t>Курс «Азбука здоровья» должен стать «школой здорового образа жизни» учащихся, где любая их деятельность будет носить оздоровительно-педагогическую направленность и способность воспитанию у младших школьников потребность к здоровому образу жизни, формирование навыков принятия самостоятельных решений в отношении поддержания и укрепления своего здоровья.</w:t>
      </w:r>
    </w:p>
    <w:p w:rsidR="00B14AC8" w:rsidRDefault="008A7A6F" w:rsidP="00B14AC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2</w:t>
      </w:r>
      <w:r w:rsidR="00B14AC8">
        <w:rPr>
          <w:rFonts w:ascii="Times New Roman" w:eastAsia="Times New Roman" w:hAnsi="Times New Roman" w:cs="Times New Roman"/>
          <w:b/>
          <w:sz w:val="28"/>
          <w:szCs w:val="28"/>
        </w:rPr>
        <w:t>.Цель программы</w:t>
      </w:r>
      <w:r w:rsidR="00DE15B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E15BA" w:rsidRPr="00DE15BA" w:rsidRDefault="00DE15BA" w:rsidP="00DE15B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E15BA">
        <w:rPr>
          <w:rFonts w:ascii="Times New Roman" w:eastAsia="Times New Roman" w:hAnsi="Times New Roman"/>
          <w:color w:val="000000"/>
          <w:sz w:val="28"/>
          <w:szCs w:val="28"/>
        </w:rPr>
        <w:t>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</w:r>
    </w:p>
    <w:p w:rsidR="00DE15BA" w:rsidRPr="00DE15BA" w:rsidRDefault="00DE15BA" w:rsidP="00DE15B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E15BA">
        <w:rPr>
          <w:rFonts w:ascii="Times New Roman" w:eastAsia="Times New Roman" w:hAnsi="Times New Roman"/>
          <w:color w:val="000000"/>
          <w:sz w:val="28"/>
          <w:szCs w:val="28"/>
        </w:rPr>
        <w:t>Научить детей быть здоровыми душой и телом, стремиться творить свое здоровье, применяя знания и умения в согласии с законами природы, законами бытия.</w:t>
      </w:r>
    </w:p>
    <w:p w:rsidR="00DE15BA" w:rsidRPr="00B14AC8" w:rsidRDefault="00DE15BA" w:rsidP="00B14AC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385" w:rsidRPr="00677385" w:rsidRDefault="00677385" w:rsidP="00677385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Задачи программы</w:t>
      </w:r>
      <w:r w:rsidRPr="00677385">
        <w:rPr>
          <w:rFonts w:ascii="Times New Roman" w:eastAsia="Times New Roman" w:hAnsi="Times New Roman"/>
          <w:sz w:val="28"/>
          <w:szCs w:val="28"/>
        </w:rPr>
        <w:t>:</w:t>
      </w:r>
    </w:p>
    <w:p w:rsidR="00677385" w:rsidRPr="00677385" w:rsidRDefault="00677385" w:rsidP="00677385">
      <w:pPr>
        <w:spacing w:line="360" w:lineRule="auto"/>
        <w:ind w:left="15" w:firstLine="7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8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младших школьников мотивационной сферы гигиенического поведения, безопасной жизни, чувства ответственности за сохранение и укрепление здоровья.</w:t>
      </w:r>
    </w:p>
    <w:p w:rsidR="00677385" w:rsidRPr="00677385" w:rsidRDefault="00677385" w:rsidP="00677385">
      <w:pPr>
        <w:spacing w:line="360" w:lineRule="auto"/>
        <w:ind w:left="15" w:firstLine="7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85">
        <w:rPr>
          <w:rFonts w:ascii="Times New Roman" w:eastAsia="Times New Roman" w:hAnsi="Times New Roman" w:cs="Times New Roman"/>
          <w:sz w:val="28"/>
          <w:szCs w:val="28"/>
        </w:rPr>
        <w:t xml:space="preserve"> Развитие познавательной активности младших школьников, творческих способностей, любознательности, расширение кругозора учащихся; развитие умения сравнивать, анализировать жизненные ситуации; развитие умения проводить самостоятельные наблюдения.</w:t>
      </w:r>
    </w:p>
    <w:p w:rsidR="00677385" w:rsidRPr="00677385" w:rsidRDefault="00677385" w:rsidP="00677385">
      <w:pPr>
        <w:spacing w:line="360" w:lineRule="auto"/>
        <w:ind w:left="15" w:firstLine="7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85">
        <w:rPr>
          <w:rFonts w:ascii="Times New Roman" w:eastAsia="Times New Roman" w:hAnsi="Times New Roman" w:cs="Times New Roman"/>
          <w:sz w:val="28"/>
          <w:szCs w:val="28"/>
        </w:rPr>
        <w:t xml:space="preserve"> Воспитание у младших школьников потребностей к здоровому образу жизни</w:t>
      </w:r>
    </w:p>
    <w:p w:rsidR="00677385" w:rsidRPr="00677385" w:rsidRDefault="00677385" w:rsidP="006773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85">
        <w:rPr>
          <w:rFonts w:ascii="Times New Roman" w:eastAsia="Times New Roman" w:hAnsi="Times New Roman" w:cs="Times New Roman"/>
          <w:sz w:val="28"/>
          <w:szCs w:val="28"/>
        </w:rPr>
        <w:t xml:space="preserve">При решении задач обучения, развития и воспитания учащихся акцент делается на задаче развития: знания и умения являются не самоцелью, а </w:t>
      </w:r>
      <w:r w:rsidRPr="00677385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средством развития интеллектуальной и эмоциональной сферы, творческих способностей учащихся, личности ребёнка.</w:t>
      </w:r>
    </w:p>
    <w:p w:rsidR="00677385" w:rsidRPr="00677385" w:rsidRDefault="00677385" w:rsidP="00F540B8">
      <w:pPr>
        <w:spacing w:line="360" w:lineRule="auto"/>
        <w:ind w:left="15" w:firstLine="765"/>
        <w:jc w:val="both"/>
        <w:rPr>
          <w:rFonts w:ascii="Times New Roman" w:eastAsia="Times New Roman" w:hAnsi="Times New Roman"/>
          <w:sz w:val="28"/>
          <w:szCs w:val="28"/>
        </w:rPr>
      </w:pPr>
    </w:p>
    <w:p w:rsidR="00853611" w:rsidRPr="00F540B8" w:rsidRDefault="008A7A6F" w:rsidP="003E1D90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4</w:t>
      </w:r>
      <w:r w:rsidR="003E1D90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853611">
        <w:rPr>
          <w:rFonts w:ascii="Times New Roman" w:eastAsia="Times New Roman" w:hAnsi="Times New Roman"/>
          <w:b/>
          <w:sz w:val="28"/>
          <w:szCs w:val="28"/>
        </w:rPr>
        <w:t>Принципы построения программы:</w:t>
      </w:r>
    </w:p>
    <w:p w:rsidR="00F540B8" w:rsidRPr="00F540B8" w:rsidRDefault="00853611" w:rsidP="0085361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Д</w:t>
      </w:r>
      <w:r w:rsidR="00F540B8" w:rsidRPr="00F540B8">
        <w:rPr>
          <w:rFonts w:ascii="Times New Roman" w:eastAsia="Times New Roman" w:hAnsi="Times New Roman"/>
          <w:sz w:val="28"/>
          <w:szCs w:val="28"/>
        </w:rPr>
        <w:t>анная программа позволяет реализовать в школьной практике принципы государственной политики и общие требования к содержанию образования в Законе «Об образовании».</w:t>
      </w:r>
    </w:p>
    <w:p w:rsidR="00F540B8" w:rsidRPr="00F540B8" w:rsidRDefault="00F540B8" w:rsidP="0085361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40B8">
        <w:rPr>
          <w:rFonts w:ascii="Times New Roman" w:eastAsia="Times New Roman" w:hAnsi="Times New Roman"/>
          <w:b/>
          <w:sz w:val="28"/>
          <w:szCs w:val="28"/>
        </w:rPr>
        <w:t>Принцип сознательности</w:t>
      </w:r>
      <w:r w:rsidRPr="00F540B8">
        <w:rPr>
          <w:rFonts w:ascii="Times New Roman" w:eastAsia="Times New Roman" w:hAnsi="Times New Roman"/>
          <w:sz w:val="28"/>
          <w:szCs w:val="28"/>
        </w:rPr>
        <w:t xml:space="preserve"> – нацеливает на формирование у </w:t>
      </w:r>
      <w:proofErr w:type="gramStart"/>
      <w:r w:rsidRPr="00F540B8">
        <w:rPr>
          <w:rFonts w:ascii="Times New Roman" w:eastAsia="Times New Roman" w:hAnsi="Times New Roman"/>
          <w:sz w:val="28"/>
          <w:szCs w:val="28"/>
        </w:rPr>
        <w:t>обучаемых</w:t>
      </w:r>
      <w:proofErr w:type="gramEnd"/>
      <w:r w:rsidRPr="00F540B8">
        <w:rPr>
          <w:rFonts w:ascii="Times New Roman" w:eastAsia="Times New Roman" w:hAnsi="Times New Roman"/>
          <w:sz w:val="28"/>
          <w:szCs w:val="28"/>
        </w:rPr>
        <w:t xml:space="preserve"> глубокого понимания, устойчивого интереса, осмысленного отношения к познавательной деятельности.</w:t>
      </w:r>
    </w:p>
    <w:p w:rsidR="00F540B8" w:rsidRPr="00F540B8" w:rsidRDefault="00F540B8" w:rsidP="0085361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40B8">
        <w:rPr>
          <w:rFonts w:ascii="Times New Roman" w:eastAsia="Times New Roman" w:hAnsi="Times New Roman"/>
          <w:b/>
          <w:sz w:val="28"/>
          <w:szCs w:val="28"/>
        </w:rPr>
        <w:t>Принцип систематичности и последовательности</w:t>
      </w:r>
      <w:r w:rsidRPr="00F540B8">
        <w:rPr>
          <w:rFonts w:ascii="Times New Roman" w:eastAsia="Times New Roman" w:hAnsi="Times New Roman"/>
          <w:sz w:val="28"/>
          <w:szCs w:val="28"/>
        </w:rPr>
        <w:t xml:space="preserve"> – проявляется во взаимосвязи знаний, умений, навыков. Система подготовительных и подводящих действий позволяет перейти к освоению нового, </w:t>
      </w:r>
      <w:proofErr w:type="gramStart"/>
      <w:r w:rsidRPr="00F540B8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Pr="00F540B8">
        <w:rPr>
          <w:rFonts w:ascii="Times New Roman" w:eastAsia="Times New Roman" w:hAnsi="Times New Roman"/>
          <w:sz w:val="28"/>
          <w:szCs w:val="28"/>
        </w:rPr>
        <w:t xml:space="preserve"> опираясь на него, приступить к познанию последующего, более сложного материала. Систематически проводимые формы организации познавательной деятельности в сочетании со </w:t>
      </w:r>
      <w:proofErr w:type="spellStart"/>
      <w:r w:rsidRPr="00F540B8">
        <w:rPr>
          <w:rFonts w:ascii="Times New Roman" w:eastAsia="Times New Roman" w:hAnsi="Times New Roman"/>
          <w:sz w:val="28"/>
          <w:szCs w:val="28"/>
        </w:rPr>
        <w:t>здоровьесберегающими</w:t>
      </w:r>
      <w:proofErr w:type="spellEnd"/>
      <w:r w:rsidRPr="00F540B8">
        <w:rPr>
          <w:rFonts w:ascii="Times New Roman" w:eastAsia="Times New Roman" w:hAnsi="Times New Roman"/>
          <w:sz w:val="28"/>
          <w:szCs w:val="28"/>
        </w:rPr>
        <w:t xml:space="preserve"> мероприятиями приучат учащихся постоянно соблюдать оздоровительно воспитательный режим.</w:t>
      </w:r>
    </w:p>
    <w:p w:rsidR="00F540B8" w:rsidRPr="00F540B8" w:rsidRDefault="00F540B8" w:rsidP="0085361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40B8">
        <w:rPr>
          <w:rFonts w:ascii="Times New Roman" w:eastAsia="Times New Roman" w:hAnsi="Times New Roman"/>
          <w:b/>
          <w:sz w:val="28"/>
          <w:szCs w:val="28"/>
        </w:rPr>
        <w:t>Принцип повторения знаний, умений и навыков</w:t>
      </w:r>
      <w:r w:rsidRPr="00F540B8">
        <w:rPr>
          <w:rFonts w:ascii="Times New Roman" w:eastAsia="Times New Roman" w:hAnsi="Times New Roman"/>
          <w:sz w:val="28"/>
          <w:szCs w:val="28"/>
        </w:rPr>
        <w:t xml:space="preserve"> является одним из важнейших. В результате многократных повторений вырабатываются динамические стереотипы. Характер элементов деятельности пожжет проявляться в изменении упражнений и условий их выполнения, в разнообразии методов и приёмов, в различных формах заданий.</w:t>
      </w:r>
    </w:p>
    <w:p w:rsidR="00F540B8" w:rsidRPr="00F540B8" w:rsidRDefault="00F540B8" w:rsidP="000E6A0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40B8">
        <w:rPr>
          <w:rFonts w:ascii="Times New Roman" w:eastAsia="Times New Roman" w:hAnsi="Times New Roman"/>
          <w:b/>
          <w:sz w:val="28"/>
          <w:szCs w:val="28"/>
        </w:rPr>
        <w:t>Принцип постепенности</w:t>
      </w:r>
      <w:r w:rsidRPr="00F540B8">
        <w:rPr>
          <w:rFonts w:ascii="Times New Roman" w:eastAsia="Times New Roman" w:hAnsi="Times New Roman"/>
          <w:sz w:val="28"/>
          <w:szCs w:val="28"/>
        </w:rPr>
        <w:t xml:space="preserve">. Стратегия и тактика систематического и последовательного обучения важна для формирования </w:t>
      </w:r>
      <w:proofErr w:type="spellStart"/>
      <w:r w:rsidRPr="00F540B8">
        <w:rPr>
          <w:rFonts w:ascii="Times New Roman" w:eastAsia="Times New Roman" w:hAnsi="Times New Roman"/>
          <w:sz w:val="28"/>
          <w:szCs w:val="28"/>
        </w:rPr>
        <w:t>здоровьесберегающих</w:t>
      </w:r>
      <w:proofErr w:type="spellEnd"/>
      <w:r w:rsidRPr="00F540B8">
        <w:rPr>
          <w:rFonts w:ascii="Times New Roman" w:eastAsia="Times New Roman" w:hAnsi="Times New Roman"/>
          <w:sz w:val="28"/>
          <w:szCs w:val="28"/>
        </w:rPr>
        <w:t xml:space="preserve"> условий всестороннего образования ребёнка.</w:t>
      </w:r>
    </w:p>
    <w:p w:rsidR="00F540B8" w:rsidRPr="00F540B8" w:rsidRDefault="00F540B8" w:rsidP="0085361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40B8">
        <w:rPr>
          <w:rFonts w:ascii="Times New Roman" w:eastAsia="Times New Roman" w:hAnsi="Times New Roman"/>
          <w:b/>
          <w:sz w:val="28"/>
          <w:szCs w:val="28"/>
        </w:rPr>
        <w:lastRenderedPageBreak/>
        <w:t>Принцип индивидуализации</w:t>
      </w:r>
      <w:r w:rsidRPr="00F540B8">
        <w:rPr>
          <w:rFonts w:ascii="Times New Roman" w:eastAsia="Times New Roman" w:hAnsi="Times New Roman"/>
          <w:sz w:val="28"/>
          <w:szCs w:val="28"/>
        </w:rPr>
        <w:t xml:space="preserve"> осуществляется на основе закономерностей обучения и воспитания. Опираясь на индивидуальные особенности учащихся, педагог всесторонне развивает каждого ребёнка, планирует и прогнозирует его развитие. С учётом уровня индивидуальной подготовленности ученика, его двигательных способностей и состояния здоровья, намечают пути совершенствования умений и навыков.</w:t>
      </w:r>
    </w:p>
    <w:p w:rsidR="00F540B8" w:rsidRPr="00F540B8" w:rsidRDefault="00F540B8" w:rsidP="0085361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40B8">
        <w:rPr>
          <w:rFonts w:ascii="Times New Roman" w:eastAsia="Times New Roman" w:hAnsi="Times New Roman"/>
          <w:b/>
          <w:sz w:val="28"/>
          <w:szCs w:val="28"/>
        </w:rPr>
        <w:t>Принцип непрерывности</w:t>
      </w:r>
      <w:r w:rsidRPr="00F540B8">
        <w:rPr>
          <w:rFonts w:ascii="Times New Roman" w:eastAsia="Times New Roman" w:hAnsi="Times New Roman"/>
          <w:sz w:val="28"/>
          <w:szCs w:val="28"/>
        </w:rPr>
        <w:t xml:space="preserve"> 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</w:t>
      </w:r>
    </w:p>
    <w:p w:rsidR="00F540B8" w:rsidRPr="00F540B8" w:rsidRDefault="00F540B8" w:rsidP="0085361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40B8">
        <w:rPr>
          <w:rFonts w:ascii="Times New Roman" w:eastAsia="Times New Roman" w:hAnsi="Times New Roman"/>
          <w:b/>
          <w:sz w:val="28"/>
          <w:szCs w:val="28"/>
        </w:rPr>
        <w:t>Принцип цикличности</w:t>
      </w:r>
      <w:r w:rsidRPr="00F540B8">
        <w:rPr>
          <w:rFonts w:ascii="Times New Roman" w:eastAsia="Times New Roman" w:hAnsi="Times New Roman"/>
          <w:sz w:val="28"/>
          <w:szCs w:val="28"/>
        </w:rPr>
        <w:t xml:space="preserve"> способствует упорядочению процесса педагогики оздоровления. Он заключается в повторяющейся последовательности занятий, что улучшает подготовленность ученика к каждому последующему этапу обучения.</w:t>
      </w:r>
    </w:p>
    <w:p w:rsidR="00F540B8" w:rsidRPr="00F540B8" w:rsidRDefault="00F540B8" w:rsidP="0085361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40B8">
        <w:rPr>
          <w:rFonts w:ascii="Times New Roman" w:eastAsia="Times New Roman" w:hAnsi="Times New Roman"/>
          <w:b/>
          <w:sz w:val="28"/>
          <w:szCs w:val="28"/>
        </w:rPr>
        <w:t xml:space="preserve">Принцип учёта возрастных и индивидуальных особенностей </w:t>
      </w:r>
      <w:r w:rsidRPr="00F540B8">
        <w:rPr>
          <w:rFonts w:ascii="Times New Roman" w:eastAsia="Times New Roman" w:hAnsi="Times New Roman"/>
          <w:sz w:val="28"/>
          <w:szCs w:val="28"/>
        </w:rPr>
        <w:t xml:space="preserve">учащихся является фундаментом для формирования знаний, умений и навыков, развития функциональных возможностей организма в процессе использования средств </w:t>
      </w:r>
      <w:proofErr w:type="spellStart"/>
      <w:r w:rsidRPr="00F540B8">
        <w:rPr>
          <w:rFonts w:ascii="Times New Roman" w:eastAsia="Times New Roman" w:hAnsi="Times New Roman"/>
          <w:sz w:val="28"/>
          <w:szCs w:val="28"/>
        </w:rPr>
        <w:t>здоровьесберегающих</w:t>
      </w:r>
      <w:proofErr w:type="spellEnd"/>
      <w:r w:rsidRPr="00F540B8">
        <w:rPr>
          <w:rFonts w:ascii="Times New Roman" w:eastAsia="Times New Roman" w:hAnsi="Times New Roman"/>
          <w:sz w:val="28"/>
          <w:szCs w:val="28"/>
        </w:rPr>
        <w:t xml:space="preserve"> технологий.</w:t>
      </w:r>
    </w:p>
    <w:p w:rsidR="00F540B8" w:rsidRPr="00F540B8" w:rsidRDefault="00F540B8" w:rsidP="0085361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40B8">
        <w:rPr>
          <w:rFonts w:ascii="Times New Roman" w:eastAsia="Times New Roman" w:hAnsi="Times New Roman"/>
          <w:b/>
          <w:sz w:val="28"/>
          <w:szCs w:val="28"/>
        </w:rPr>
        <w:t>Принцип наглядности</w:t>
      </w:r>
      <w:r w:rsidRPr="00F540B8">
        <w:rPr>
          <w:rFonts w:ascii="Times New Roman" w:eastAsia="Times New Roman" w:hAnsi="Times New Roman"/>
          <w:sz w:val="28"/>
          <w:szCs w:val="28"/>
        </w:rPr>
        <w:t xml:space="preserve"> – обязывает строить процесс обучения с максимальным использованием форм привлечения органов чу</w:t>
      </w:r>
      <w:proofErr w:type="gramStart"/>
      <w:r w:rsidRPr="00F540B8">
        <w:rPr>
          <w:rFonts w:ascii="Times New Roman" w:eastAsia="Times New Roman" w:hAnsi="Times New Roman"/>
          <w:sz w:val="28"/>
          <w:szCs w:val="28"/>
        </w:rPr>
        <w:t>вств к пр</w:t>
      </w:r>
      <w:proofErr w:type="gramEnd"/>
      <w:r w:rsidRPr="00F540B8">
        <w:rPr>
          <w:rFonts w:ascii="Times New Roman" w:eastAsia="Times New Roman" w:hAnsi="Times New Roman"/>
          <w:sz w:val="28"/>
          <w:szCs w:val="28"/>
        </w:rPr>
        <w:t>оцессу познания. Принцип наглядности направлен для связи чувственного восприятия с мышлением.</w:t>
      </w:r>
    </w:p>
    <w:p w:rsidR="00F540B8" w:rsidRPr="00F540B8" w:rsidRDefault="00F540B8" w:rsidP="0085361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40B8">
        <w:rPr>
          <w:rFonts w:ascii="Times New Roman" w:eastAsia="Times New Roman" w:hAnsi="Times New Roman"/>
          <w:b/>
          <w:sz w:val="28"/>
          <w:szCs w:val="28"/>
        </w:rPr>
        <w:t>Принцип активности</w:t>
      </w:r>
      <w:r w:rsidRPr="00F540B8">
        <w:rPr>
          <w:rFonts w:ascii="Times New Roman" w:eastAsia="Times New Roman" w:hAnsi="Times New Roman"/>
          <w:sz w:val="28"/>
          <w:szCs w:val="28"/>
        </w:rPr>
        <w:t xml:space="preserve"> – предполагает в учащихся высокую степень подвижности, самостоятельности, инициативы и творчества.</w:t>
      </w:r>
    </w:p>
    <w:p w:rsidR="00F540B8" w:rsidRPr="00F540B8" w:rsidRDefault="00F540B8" w:rsidP="0085361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40B8">
        <w:rPr>
          <w:rFonts w:ascii="Times New Roman" w:eastAsia="Times New Roman" w:hAnsi="Times New Roman"/>
          <w:b/>
          <w:sz w:val="28"/>
          <w:szCs w:val="28"/>
        </w:rPr>
        <w:t>Принцип всестороннего и гармонического развития личности</w:t>
      </w:r>
      <w:r w:rsidRPr="00F540B8">
        <w:rPr>
          <w:rFonts w:ascii="Times New Roman" w:eastAsia="Times New Roman" w:hAnsi="Times New Roman"/>
          <w:sz w:val="28"/>
          <w:szCs w:val="28"/>
        </w:rPr>
        <w:t>. Содействует развитию психофизических способностей, знаний, умений и навыков, осуществляемых в единстве и направленных на всестороннее – физическое, интеллектуальное, духовное, нравственное и эстетическое – развитие личности ребёнка.</w:t>
      </w:r>
    </w:p>
    <w:p w:rsidR="00F540B8" w:rsidRPr="00F540B8" w:rsidRDefault="00F540B8" w:rsidP="00853611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540B8">
        <w:rPr>
          <w:rFonts w:ascii="Times New Roman" w:eastAsia="Times New Roman" w:hAnsi="Times New Roman"/>
          <w:b/>
          <w:sz w:val="28"/>
          <w:szCs w:val="28"/>
        </w:rPr>
        <w:lastRenderedPageBreak/>
        <w:t>Принцип оздоровительной направленности решает задачи укрепления здоровья школьника.</w:t>
      </w:r>
    </w:p>
    <w:p w:rsidR="00F540B8" w:rsidRPr="00F540B8" w:rsidRDefault="00F540B8" w:rsidP="00853611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540B8">
        <w:rPr>
          <w:rFonts w:ascii="Times New Roman" w:eastAsia="Times New Roman" w:hAnsi="Times New Roman"/>
          <w:b/>
          <w:sz w:val="28"/>
          <w:szCs w:val="28"/>
        </w:rPr>
        <w:t>Принцип формирования ответственности у учащихся за своё здоровье и здоровье окружающих людей.</w:t>
      </w:r>
    </w:p>
    <w:p w:rsidR="00F540B8" w:rsidRPr="00F272B7" w:rsidRDefault="00F540B8" w:rsidP="0085361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0FAE" w:rsidRPr="005A1C42" w:rsidRDefault="0004625E" w:rsidP="003E1D90">
      <w:pPr>
        <w:widowControl w:val="0"/>
        <w:tabs>
          <w:tab w:val="left" w:pos="690"/>
        </w:tabs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5</w:t>
      </w:r>
      <w:r w:rsidR="003E1D90">
        <w:rPr>
          <w:rFonts w:ascii="Times New Roman" w:hAnsi="Times New Roman"/>
          <w:b/>
          <w:bCs/>
          <w:sz w:val="28"/>
          <w:szCs w:val="28"/>
        </w:rPr>
        <w:t>.</w:t>
      </w:r>
      <w:r w:rsidR="009A0FAE" w:rsidRPr="005A1C42">
        <w:rPr>
          <w:rFonts w:ascii="Times New Roman" w:hAnsi="Times New Roman"/>
          <w:b/>
          <w:bCs/>
          <w:sz w:val="28"/>
          <w:szCs w:val="28"/>
        </w:rPr>
        <w:t xml:space="preserve">Участники программы. </w:t>
      </w:r>
    </w:p>
    <w:p w:rsidR="009A0FAE" w:rsidRPr="005A1C42" w:rsidRDefault="009A0FAE" w:rsidP="009A0FAE">
      <w:pPr>
        <w:spacing w:line="360" w:lineRule="auto"/>
        <w:ind w:left="690"/>
        <w:rPr>
          <w:rFonts w:ascii="Times New Roman" w:hAnsi="Times New Roman"/>
          <w:sz w:val="28"/>
          <w:szCs w:val="28"/>
        </w:rPr>
      </w:pPr>
      <w:r w:rsidRPr="005A1C42">
        <w:rPr>
          <w:rFonts w:ascii="Times New Roman" w:hAnsi="Times New Roman"/>
          <w:sz w:val="28"/>
          <w:szCs w:val="28"/>
        </w:rPr>
        <w:t>Учащиеся 1 класса.</w:t>
      </w:r>
    </w:p>
    <w:p w:rsidR="009A0FAE" w:rsidRPr="005A1C42" w:rsidRDefault="0004625E" w:rsidP="003E1D90">
      <w:pPr>
        <w:widowControl w:val="0"/>
        <w:tabs>
          <w:tab w:val="left" w:pos="690"/>
        </w:tabs>
        <w:suppressAutoHyphens/>
        <w:spacing w:after="0" w:line="36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3E1D90">
        <w:rPr>
          <w:rFonts w:ascii="Times New Roman" w:hAnsi="Times New Roman"/>
          <w:b/>
          <w:bCs/>
          <w:sz w:val="28"/>
          <w:szCs w:val="28"/>
        </w:rPr>
        <w:t>.</w:t>
      </w:r>
      <w:r w:rsidR="009A0FAE" w:rsidRPr="005A1C42">
        <w:rPr>
          <w:rFonts w:ascii="Times New Roman" w:hAnsi="Times New Roman"/>
          <w:b/>
          <w:bCs/>
          <w:sz w:val="28"/>
          <w:szCs w:val="28"/>
        </w:rPr>
        <w:t>Состав группы:</w:t>
      </w:r>
    </w:p>
    <w:p w:rsidR="009A0FAE" w:rsidRPr="00F272B7" w:rsidRDefault="009A0FAE" w:rsidP="009A0FAE">
      <w:pPr>
        <w:widowControl w:val="0"/>
        <w:numPr>
          <w:ilvl w:val="0"/>
          <w:numId w:val="3"/>
        </w:numPr>
        <w:tabs>
          <w:tab w:val="left" w:pos="1050"/>
        </w:tabs>
        <w:suppressAutoHyphens/>
        <w:spacing w:after="0" w:line="360" w:lineRule="auto"/>
        <w:ind w:left="1050"/>
        <w:rPr>
          <w:rFonts w:ascii="Times New Roman" w:hAnsi="Times New Roman"/>
          <w:sz w:val="28"/>
          <w:szCs w:val="28"/>
        </w:rPr>
      </w:pPr>
      <w:r w:rsidRPr="005A1C42">
        <w:rPr>
          <w:rFonts w:ascii="Times New Roman" w:hAnsi="Times New Roman"/>
          <w:sz w:val="28"/>
          <w:szCs w:val="28"/>
        </w:rPr>
        <w:t>постоянный.</w:t>
      </w:r>
    </w:p>
    <w:p w:rsidR="009A0FAE" w:rsidRPr="005A1C42" w:rsidRDefault="0004625E" w:rsidP="003E1D90">
      <w:pPr>
        <w:widowControl w:val="0"/>
        <w:tabs>
          <w:tab w:val="left" w:pos="690"/>
        </w:tabs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7</w:t>
      </w:r>
      <w:r w:rsidR="003E1D90">
        <w:rPr>
          <w:rFonts w:ascii="Times New Roman" w:hAnsi="Times New Roman"/>
          <w:b/>
          <w:bCs/>
          <w:sz w:val="28"/>
          <w:szCs w:val="28"/>
        </w:rPr>
        <w:t>.</w:t>
      </w:r>
      <w:r w:rsidR="009A0FAE" w:rsidRPr="005A1C42">
        <w:rPr>
          <w:rFonts w:ascii="Times New Roman" w:hAnsi="Times New Roman"/>
          <w:b/>
          <w:bCs/>
          <w:sz w:val="28"/>
          <w:szCs w:val="28"/>
        </w:rPr>
        <w:t>Особенности набора детей:</w:t>
      </w:r>
    </w:p>
    <w:p w:rsidR="009A0FAE" w:rsidRPr="00F272B7" w:rsidRDefault="009A0FAE" w:rsidP="009A0FAE">
      <w:pPr>
        <w:widowControl w:val="0"/>
        <w:numPr>
          <w:ilvl w:val="0"/>
          <w:numId w:val="4"/>
        </w:numPr>
        <w:tabs>
          <w:tab w:val="left" w:pos="1050"/>
        </w:tabs>
        <w:suppressAutoHyphens/>
        <w:spacing w:after="0" w:line="360" w:lineRule="auto"/>
        <w:ind w:left="1050"/>
        <w:rPr>
          <w:rFonts w:ascii="Times New Roman" w:hAnsi="Times New Roman"/>
          <w:sz w:val="28"/>
          <w:szCs w:val="28"/>
        </w:rPr>
      </w:pPr>
      <w:r w:rsidRPr="005A1C42">
        <w:rPr>
          <w:rFonts w:ascii="Times New Roman" w:hAnsi="Times New Roman"/>
          <w:sz w:val="28"/>
          <w:szCs w:val="28"/>
        </w:rPr>
        <w:t>свободный.</w:t>
      </w:r>
    </w:p>
    <w:p w:rsidR="009A0FAE" w:rsidRPr="005A1C42" w:rsidRDefault="0004625E" w:rsidP="003E1D90">
      <w:pPr>
        <w:widowControl w:val="0"/>
        <w:tabs>
          <w:tab w:val="left" w:pos="690"/>
        </w:tabs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8</w:t>
      </w:r>
      <w:r w:rsidR="003E1D90">
        <w:rPr>
          <w:rFonts w:ascii="Times New Roman" w:hAnsi="Times New Roman"/>
          <w:b/>
          <w:bCs/>
          <w:sz w:val="28"/>
          <w:szCs w:val="28"/>
        </w:rPr>
        <w:t>.</w:t>
      </w:r>
      <w:r w:rsidR="009A0FAE" w:rsidRPr="005A1C42">
        <w:rPr>
          <w:rFonts w:ascii="Times New Roman" w:hAnsi="Times New Roman"/>
          <w:b/>
          <w:bCs/>
          <w:sz w:val="28"/>
          <w:szCs w:val="28"/>
        </w:rPr>
        <w:t>Формы занятий:</w:t>
      </w:r>
    </w:p>
    <w:p w:rsidR="009A0FAE" w:rsidRPr="00F272B7" w:rsidRDefault="009A0FAE" w:rsidP="009A0FAE">
      <w:pPr>
        <w:widowControl w:val="0"/>
        <w:numPr>
          <w:ilvl w:val="0"/>
          <w:numId w:val="5"/>
        </w:numPr>
        <w:tabs>
          <w:tab w:val="left" w:pos="1050"/>
        </w:tabs>
        <w:suppressAutoHyphens/>
        <w:spacing w:after="0" w:line="360" w:lineRule="auto"/>
        <w:ind w:left="1050"/>
        <w:rPr>
          <w:rFonts w:ascii="Times New Roman" w:hAnsi="Times New Roman"/>
          <w:sz w:val="28"/>
          <w:szCs w:val="28"/>
        </w:rPr>
      </w:pPr>
      <w:r w:rsidRPr="005A1C42">
        <w:rPr>
          <w:rFonts w:ascii="Times New Roman" w:hAnsi="Times New Roman"/>
          <w:sz w:val="28"/>
          <w:szCs w:val="28"/>
        </w:rPr>
        <w:t>групповые.</w:t>
      </w:r>
    </w:p>
    <w:p w:rsidR="009A0FAE" w:rsidRPr="005A1C42" w:rsidRDefault="0004625E" w:rsidP="003E1D90">
      <w:pPr>
        <w:widowControl w:val="0"/>
        <w:tabs>
          <w:tab w:val="left" w:pos="690"/>
        </w:tabs>
        <w:suppressAutoHyphens/>
        <w:spacing w:after="0" w:line="36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3E1D90">
        <w:rPr>
          <w:rFonts w:ascii="Times New Roman" w:hAnsi="Times New Roman"/>
          <w:b/>
          <w:bCs/>
          <w:sz w:val="28"/>
          <w:szCs w:val="28"/>
        </w:rPr>
        <w:t>.</w:t>
      </w:r>
      <w:r w:rsidR="009A0FAE" w:rsidRPr="005A1C42">
        <w:rPr>
          <w:rFonts w:ascii="Times New Roman" w:hAnsi="Times New Roman"/>
          <w:b/>
          <w:bCs/>
          <w:sz w:val="28"/>
          <w:szCs w:val="28"/>
        </w:rPr>
        <w:t>Время существования программы:</w:t>
      </w:r>
    </w:p>
    <w:p w:rsidR="009A0FAE" w:rsidRPr="005A1C42" w:rsidRDefault="009A0FAE" w:rsidP="009A0FAE">
      <w:pPr>
        <w:spacing w:line="360" w:lineRule="auto"/>
        <w:ind w:left="690"/>
        <w:rPr>
          <w:rFonts w:ascii="Times New Roman" w:hAnsi="Times New Roman"/>
          <w:sz w:val="28"/>
          <w:szCs w:val="28"/>
        </w:rPr>
      </w:pPr>
      <w:r w:rsidRPr="005A1C42">
        <w:rPr>
          <w:rFonts w:ascii="Times New Roman" w:hAnsi="Times New Roman"/>
          <w:sz w:val="28"/>
          <w:szCs w:val="28"/>
        </w:rPr>
        <w:t>программа рассчитана на 1 год обучения.</w:t>
      </w:r>
    </w:p>
    <w:p w:rsidR="009A0FAE" w:rsidRPr="005A1C42" w:rsidRDefault="0004625E" w:rsidP="003E1D90">
      <w:pPr>
        <w:widowControl w:val="0"/>
        <w:tabs>
          <w:tab w:val="left" w:pos="690"/>
        </w:tabs>
        <w:suppressAutoHyphens/>
        <w:spacing w:after="0" w:line="36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3E1D90">
        <w:rPr>
          <w:rFonts w:ascii="Times New Roman" w:hAnsi="Times New Roman"/>
          <w:b/>
          <w:bCs/>
          <w:sz w:val="28"/>
          <w:szCs w:val="28"/>
        </w:rPr>
        <w:t>.</w:t>
      </w:r>
      <w:r w:rsidR="009A0FAE" w:rsidRPr="005A1C42">
        <w:rPr>
          <w:rFonts w:ascii="Times New Roman" w:hAnsi="Times New Roman"/>
          <w:b/>
          <w:bCs/>
          <w:sz w:val="28"/>
          <w:szCs w:val="28"/>
        </w:rPr>
        <w:t>Количество занятий и учебных часов:</w:t>
      </w:r>
    </w:p>
    <w:p w:rsidR="009A0FAE" w:rsidRPr="005A1C42" w:rsidRDefault="00533F5D" w:rsidP="009A0FAE">
      <w:pPr>
        <w:spacing w:line="360" w:lineRule="auto"/>
        <w:ind w:left="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33  </w:t>
      </w:r>
      <w:proofErr w:type="gramStart"/>
      <w:r>
        <w:rPr>
          <w:rFonts w:ascii="Times New Roman" w:hAnsi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недели, на 33</w:t>
      </w:r>
      <w:bookmarkStart w:id="0" w:name="_GoBack"/>
      <w:bookmarkEnd w:id="0"/>
      <w:r w:rsidR="009A0FAE" w:rsidRPr="005A1C42">
        <w:rPr>
          <w:rFonts w:ascii="Times New Roman" w:hAnsi="Times New Roman"/>
          <w:sz w:val="28"/>
          <w:szCs w:val="28"/>
        </w:rPr>
        <w:t>учебных часа.</w:t>
      </w:r>
    </w:p>
    <w:p w:rsidR="009A0FAE" w:rsidRPr="005A1C42" w:rsidRDefault="0004625E" w:rsidP="003E1D90">
      <w:pPr>
        <w:widowControl w:val="0"/>
        <w:tabs>
          <w:tab w:val="left" w:pos="690"/>
        </w:tabs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11</w:t>
      </w:r>
      <w:r w:rsidR="003E1D90">
        <w:rPr>
          <w:rFonts w:ascii="Times New Roman" w:hAnsi="Times New Roman"/>
          <w:b/>
          <w:bCs/>
          <w:sz w:val="28"/>
          <w:szCs w:val="28"/>
        </w:rPr>
        <w:t>.</w:t>
      </w:r>
      <w:r w:rsidR="009A0FAE" w:rsidRPr="005A1C42">
        <w:rPr>
          <w:rFonts w:ascii="Times New Roman" w:hAnsi="Times New Roman"/>
          <w:b/>
          <w:bCs/>
          <w:sz w:val="28"/>
          <w:szCs w:val="28"/>
        </w:rPr>
        <w:t>Основная идея программы:</w:t>
      </w:r>
    </w:p>
    <w:p w:rsidR="009A0FAE" w:rsidRDefault="009A0FAE" w:rsidP="009A0FAE">
      <w:pPr>
        <w:pStyle w:val="a4"/>
        <w:shd w:val="clear" w:color="auto" w:fill="FFFFFF"/>
        <w:spacing w:line="360" w:lineRule="auto"/>
        <w:ind w:left="600"/>
        <w:rPr>
          <w:rFonts w:ascii="Times New Roman" w:eastAsia="Times New Roman" w:hAnsi="Times New Roman"/>
          <w:color w:val="000000"/>
          <w:sz w:val="28"/>
          <w:szCs w:val="28"/>
        </w:rPr>
      </w:pPr>
      <w:r w:rsidRPr="005A1C42">
        <w:rPr>
          <w:rFonts w:ascii="Times New Roman" w:eastAsia="Times New Roman" w:hAnsi="Times New Roman"/>
          <w:color w:val="000000"/>
          <w:sz w:val="28"/>
          <w:szCs w:val="28"/>
        </w:rPr>
        <w:t xml:space="preserve">- создание условий для сохранения и укрепления здоровья детей, </w:t>
      </w:r>
      <w:proofErr w:type="gramStart"/>
      <w:r w:rsidRPr="005A1C42">
        <w:rPr>
          <w:rFonts w:ascii="Times New Roman" w:eastAsia="Times New Roman" w:hAnsi="Times New Roman"/>
          <w:color w:val="000000"/>
          <w:sz w:val="28"/>
          <w:szCs w:val="28"/>
        </w:rPr>
        <w:t>формировании</w:t>
      </w:r>
      <w:proofErr w:type="gramEnd"/>
      <w:r w:rsidRPr="005A1C42">
        <w:rPr>
          <w:rFonts w:ascii="Times New Roman" w:eastAsia="Times New Roman" w:hAnsi="Times New Roman"/>
          <w:color w:val="000000"/>
          <w:sz w:val="28"/>
          <w:szCs w:val="28"/>
        </w:rPr>
        <w:t xml:space="preserve"> потребности в здоровом образе жизни.</w:t>
      </w:r>
    </w:p>
    <w:p w:rsidR="008A7A6F" w:rsidRPr="008A7A6F" w:rsidRDefault="008A7A6F" w:rsidP="009A0FAE">
      <w:pPr>
        <w:pStyle w:val="a4"/>
        <w:shd w:val="clear" w:color="auto" w:fill="FFFFFF"/>
        <w:spacing w:line="360" w:lineRule="auto"/>
        <w:ind w:left="60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A0FAE" w:rsidRPr="00F272B7" w:rsidRDefault="00DE15BA" w:rsidP="009A0FAE">
      <w:pPr>
        <w:spacing w:line="36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 w:rsidR="003E1D90">
        <w:rPr>
          <w:rFonts w:ascii="Times New Roman" w:hAnsi="Times New Roman"/>
          <w:b/>
          <w:bCs/>
          <w:sz w:val="28"/>
          <w:szCs w:val="28"/>
        </w:rPr>
        <w:t>.</w:t>
      </w:r>
      <w:r w:rsidR="009A0FAE" w:rsidRPr="005A1C42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содержания деятельности.</w:t>
      </w:r>
    </w:p>
    <w:p w:rsidR="009A0FAE" w:rsidRPr="005A1C42" w:rsidRDefault="009A0FAE" w:rsidP="009A0FAE">
      <w:pPr>
        <w:spacing w:line="360" w:lineRule="auto"/>
        <w:rPr>
          <w:rFonts w:ascii="Times New Roman" w:hAnsi="Times New Roman"/>
          <w:sz w:val="28"/>
          <w:szCs w:val="28"/>
        </w:rPr>
      </w:pPr>
      <w:r w:rsidRPr="005A1C42">
        <w:rPr>
          <w:rFonts w:ascii="Times New Roman" w:hAnsi="Times New Roman"/>
          <w:sz w:val="28"/>
          <w:szCs w:val="28"/>
        </w:rPr>
        <w:t xml:space="preserve">       Для решения поставленных в программе задач используются следующие   технологии:</w:t>
      </w:r>
    </w:p>
    <w:p w:rsidR="009A0FAE" w:rsidRPr="005A1C42" w:rsidRDefault="009A0FAE" w:rsidP="009A0FAE">
      <w:pPr>
        <w:spacing w:line="360" w:lineRule="auto"/>
        <w:rPr>
          <w:rFonts w:ascii="Times New Roman" w:hAnsi="Times New Roman"/>
          <w:sz w:val="28"/>
          <w:szCs w:val="28"/>
        </w:rPr>
      </w:pPr>
      <w:r w:rsidRPr="005A1C42">
        <w:rPr>
          <w:rFonts w:ascii="Times New Roman" w:hAnsi="Times New Roman"/>
          <w:sz w:val="28"/>
          <w:szCs w:val="28"/>
        </w:rPr>
        <w:t xml:space="preserve">     - информационно-коммуникативные технологии;</w:t>
      </w:r>
    </w:p>
    <w:p w:rsidR="009A0FAE" w:rsidRPr="005A1C42" w:rsidRDefault="009A0FAE" w:rsidP="009A0FAE">
      <w:pPr>
        <w:spacing w:line="360" w:lineRule="auto"/>
        <w:rPr>
          <w:rFonts w:ascii="Times New Roman" w:hAnsi="Times New Roman"/>
          <w:sz w:val="28"/>
          <w:szCs w:val="28"/>
        </w:rPr>
      </w:pPr>
      <w:r w:rsidRPr="005A1C42">
        <w:rPr>
          <w:rFonts w:ascii="Times New Roman" w:hAnsi="Times New Roman"/>
          <w:sz w:val="28"/>
          <w:szCs w:val="28"/>
        </w:rPr>
        <w:t xml:space="preserve">     - здоровье-сберегающие технологии;</w:t>
      </w:r>
    </w:p>
    <w:p w:rsidR="009A0FAE" w:rsidRPr="00F272B7" w:rsidRDefault="009A0FAE" w:rsidP="009A0FAE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5A1C42">
        <w:rPr>
          <w:rFonts w:ascii="Times New Roman" w:hAnsi="Times New Roman"/>
          <w:sz w:val="28"/>
          <w:szCs w:val="28"/>
        </w:rPr>
        <w:lastRenderedPageBreak/>
        <w:t>- технология развивающего обучения.</w:t>
      </w:r>
    </w:p>
    <w:p w:rsidR="009A0FAE" w:rsidRPr="005A1C42" w:rsidRDefault="00DE15BA" w:rsidP="009A0FAE">
      <w:pPr>
        <w:spacing w:line="36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</w:t>
      </w:r>
      <w:r w:rsidR="003E1D9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A0FAE" w:rsidRPr="005A1C42">
        <w:rPr>
          <w:rFonts w:ascii="Times New Roman" w:hAnsi="Times New Roman"/>
          <w:b/>
          <w:bCs/>
          <w:sz w:val="28"/>
          <w:szCs w:val="28"/>
        </w:rPr>
        <w:t xml:space="preserve">В практике работы используются следующие формы: </w:t>
      </w:r>
    </w:p>
    <w:p w:rsidR="009A0FAE" w:rsidRPr="005A1C42" w:rsidRDefault="009A0FAE" w:rsidP="009A0FAE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A1C42">
        <w:rPr>
          <w:rFonts w:ascii="Times New Roman" w:eastAsia="Times New Roman" w:hAnsi="Times New Roman"/>
          <w:sz w:val="28"/>
          <w:szCs w:val="28"/>
        </w:rPr>
        <w:t>занимательная беседа, рассказ, чтение и обсуждение детских книг по теме занятия,</w:t>
      </w:r>
    </w:p>
    <w:p w:rsidR="009A0FAE" w:rsidRPr="005A1C42" w:rsidRDefault="009A0FAE" w:rsidP="009A0FAE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A1C42">
        <w:rPr>
          <w:rFonts w:ascii="Times New Roman" w:eastAsia="Times New Roman" w:hAnsi="Times New Roman"/>
          <w:sz w:val="28"/>
          <w:szCs w:val="28"/>
        </w:rPr>
        <w:t>инсценирование</w:t>
      </w:r>
      <w:proofErr w:type="spellEnd"/>
      <w:r w:rsidRPr="005A1C42">
        <w:rPr>
          <w:rFonts w:ascii="Times New Roman" w:eastAsia="Times New Roman" w:hAnsi="Times New Roman"/>
          <w:sz w:val="28"/>
          <w:szCs w:val="28"/>
        </w:rPr>
        <w:t xml:space="preserve"> ситуаций, просмотр презентаций, мультфильмов, видеофильмов и др.;</w:t>
      </w:r>
    </w:p>
    <w:p w:rsidR="009A0FAE" w:rsidRDefault="009A0FAE" w:rsidP="009A0FA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5A1C42">
        <w:rPr>
          <w:rFonts w:ascii="Times New Roman" w:eastAsia="Times New Roman" w:hAnsi="Times New Roman"/>
          <w:sz w:val="28"/>
          <w:szCs w:val="28"/>
        </w:rPr>
        <w:t>занятия в классе и в природе, экскурсии, уроки – путешествия, уроки –  праздники, игры, викторины и др.</w:t>
      </w:r>
      <w:proofErr w:type="gramEnd"/>
    </w:p>
    <w:p w:rsidR="00BA188A" w:rsidRDefault="00BA188A" w:rsidP="00853611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853611" w:rsidRDefault="00DE15BA" w:rsidP="003E1D90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14</w:t>
      </w:r>
      <w:r w:rsidR="003E1D90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853611">
        <w:rPr>
          <w:rFonts w:ascii="Times New Roman" w:eastAsia="Times New Roman" w:hAnsi="Times New Roman"/>
          <w:b/>
          <w:sz w:val="28"/>
          <w:szCs w:val="28"/>
        </w:rPr>
        <w:t>Ожидаемые результаты:</w:t>
      </w:r>
    </w:p>
    <w:p w:rsidR="00853611" w:rsidRDefault="00853611" w:rsidP="00853611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Личностные</w:t>
      </w:r>
    </w:p>
    <w:p w:rsidR="00853611" w:rsidRDefault="00853611" w:rsidP="00853611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Осознать себя гражданином  России и частью многоликого изменяющегося мира, в том числе объяснять</w:t>
      </w:r>
      <w:r w:rsidR="007A26E7">
        <w:rPr>
          <w:rFonts w:ascii="Times New Roman" w:eastAsia="Times New Roman" w:hAnsi="Times New Roman"/>
          <w:sz w:val="28"/>
          <w:szCs w:val="28"/>
        </w:rPr>
        <w:t>, что связывает тебя с твоими близкими, одноклассниками, друзьями.</w:t>
      </w:r>
    </w:p>
    <w:p w:rsidR="007A26E7" w:rsidRDefault="007A26E7" w:rsidP="00853611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Объяснять положительные и отрицательные оценки, в том числе неоднозначных поступков, с позиции общечеловеческих и гражданских ценностей.</w:t>
      </w:r>
    </w:p>
    <w:p w:rsidR="007A26E7" w:rsidRDefault="007A26E7" w:rsidP="00853611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Формулировать самому простые правила поведения в природе.</w:t>
      </w:r>
    </w:p>
    <w:p w:rsidR="007A26E7" w:rsidRDefault="007A26E7" w:rsidP="00853611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Регулятивные</w:t>
      </w:r>
    </w:p>
    <w:p w:rsidR="007A26E7" w:rsidRDefault="007A26E7" w:rsidP="00853611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Вырабатывать в противоречивых жизненных ситуациях правила поведения в природе.</w:t>
      </w:r>
    </w:p>
    <w:p w:rsidR="007A26E7" w:rsidRDefault="007A26E7" w:rsidP="00853611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Определять цель учебной деятельности с помощью учителя и самостоятельно искать средства ее осуществления.</w:t>
      </w:r>
    </w:p>
    <w:p w:rsidR="007A26E7" w:rsidRDefault="007A26E7" w:rsidP="00853611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Составлять план выполнения задач.</w:t>
      </w:r>
    </w:p>
    <w:p w:rsidR="007A26E7" w:rsidRDefault="00CD7EF0" w:rsidP="00853611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Предметные</w:t>
      </w:r>
    </w:p>
    <w:p w:rsidR="00CD7EF0" w:rsidRDefault="00CD7EF0" w:rsidP="00853611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Работая по плану, сверять свои действия с целью и, при необходимости, исправлять ошибки с помощью учителя.</w:t>
      </w:r>
    </w:p>
    <w:p w:rsidR="00CD7EF0" w:rsidRDefault="00CD7EF0" w:rsidP="00853611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Составлять и отбирать информацию, полученную из различных источников. Предполагать, какая информация необходима.</w:t>
      </w:r>
    </w:p>
    <w:p w:rsidR="00CD7EF0" w:rsidRDefault="00CD7EF0" w:rsidP="00853611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Самостоятельно отбирать для решения учебных задач необходимые словари, справочники, энциклопедии.</w:t>
      </w:r>
    </w:p>
    <w:p w:rsidR="00CD7EF0" w:rsidRDefault="00CD7EF0" w:rsidP="00853611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Сопоставлять и отбирать информацию, полученную из различных источников.</w:t>
      </w:r>
    </w:p>
    <w:p w:rsidR="00CD7EF0" w:rsidRDefault="00CD7EF0" w:rsidP="00853611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Коммуникативные</w:t>
      </w:r>
    </w:p>
    <w:p w:rsidR="00CD7EF0" w:rsidRDefault="00CD7EF0" w:rsidP="00853611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Оформлять свои мысли в устной и письменной речи с учетом своих учебных и жизненных ситуаций.</w:t>
      </w:r>
    </w:p>
    <w:p w:rsidR="00CD7EF0" w:rsidRDefault="00CD7EF0" w:rsidP="00853611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 необходимости отстаивать свою точку зрения</w:t>
      </w:r>
      <w:r w:rsidR="003E1D90">
        <w:rPr>
          <w:rFonts w:ascii="Times New Roman" w:eastAsia="Times New Roman" w:hAnsi="Times New Roman"/>
          <w:sz w:val="28"/>
          <w:szCs w:val="28"/>
        </w:rPr>
        <w:t>, аргументируя ее.</w:t>
      </w:r>
    </w:p>
    <w:p w:rsidR="003E1D90" w:rsidRDefault="003E1D90" w:rsidP="00853611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Учиться подтверждать аргументы фактами.</w:t>
      </w:r>
    </w:p>
    <w:p w:rsidR="003E1D90" w:rsidRPr="00CD7EF0" w:rsidRDefault="003E1D90" w:rsidP="00853611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Организовывать учебное взаимодействие в группе.</w:t>
      </w:r>
    </w:p>
    <w:p w:rsidR="009A0FAE" w:rsidRPr="005A1C42" w:rsidRDefault="00DE15BA" w:rsidP="009A0FAE">
      <w:pPr>
        <w:spacing w:line="36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</w:t>
      </w:r>
      <w:r w:rsidR="009A0FAE" w:rsidRPr="005A1C42">
        <w:rPr>
          <w:rFonts w:ascii="Times New Roman" w:hAnsi="Times New Roman"/>
          <w:b/>
          <w:bCs/>
          <w:sz w:val="28"/>
          <w:szCs w:val="28"/>
        </w:rPr>
        <w:t>. Условия реализации программы.</w:t>
      </w:r>
    </w:p>
    <w:p w:rsidR="009A0FAE" w:rsidRPr="005A1C42" w:rsidRDefault="009A0FAE" w:rsidP="009A0FA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5A1C42">
        <w:rPr>
          <w:rFonts w:ascii="Times New Roman" w:hAnsi="Times New Roman"/>
          <w:sz w:val="28"/>
          <w:szCs w:val="28"/>
        </w:rPr>
        <w:t>кабинет;</w:t>
      </w:r>
    </w:p>
    <w:p w:rsidR="009A0FAE" w:rsidRPr="005A1C42" w:rsidRDefault="009A0FAE" w:rsidP="009A0FA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A1C42">
        <w:rPr>
          <w:rFonts w:ascii="Times New Roman" w:hAnsi="Times New Roman"/>
          <w:sz w:val="28"/>
          <w:szCs w:val="28"/>
        </w:rPr>
        <w:t>медиатека</w:t>
      </w:r>
      <w:proofErr w:type="spellEnd"/>
      <w:r w:rsidRPr="005A1C42">
        <w:rPr>
          <w:rFonts w:ascii="Times New Roman" w:hAnsi="Times New Roman"/>
          <w:sz w:val="28"/>
          <w:szCs w:val="28"/>
        </w:rPr>
        <w:t>;</w:t>
      </w:r>
    </w:p>
    <w:p w:rsidR="009A0FAE" w:rsidRPr="005A1C42" w:rsidRDefault="009A0FAE" w:rsidP="009A0FA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5A1C42">
        <w:rPr>
          <w:rFonts w:ascii="Times New Roman" w:hAnsi="Times New Roman"/>
          <w:sz w:val="28"/>
          <w:szCs w:val="28"/>
        </w:rPr>
        <w:t>библиотека;</w:t>
      </w:r>
    </w:p>
    <w:p w:rsidR="009A0FAE" w:rsidRPr="005A1C42" w:rsidRDefault="009A0FAE" w:rsidP="009A0FA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5A1C42">
        <w:rPr>
          <w:rFonts w:ascii="Times New Roman" w:hAnsi="Times New Roman"/>
          <w:sz w:val="28"/>
          <w:szCs w:val="28"/>
        </w:rPr>
        <w:t>спортивный зал;</w:t>
      </w:r>
    </w:p>
    <w:p w:rsidR="009A0FAE" w:rsidRPr="005A1C42" w:rsidRDefault="009A0FAE" w:rsidP="009A0FA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5A1C42">
        <w:rPr>
          <w:rFonts w:ascii="Times New Roman" w:hAnsi="Times New Roman"/>
          <w:sz w:val="28"/>
          <w:szCs w:val="28"/>
        </w:rPr>
        <w:t>медицинский кабинет;</w:t>
      </w:r>
    </w:p>
    <w:p w:rsidR="009A0FAE" w:rsidRPr="005A1C42" w:rsidRDefault="009A0FAE" w:rsidP="009A0FA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A1C42">
        <w:rPr>
          <w:rFonts w:ascii="Times New Roman" w:hAnsi="Times New Roman"/>
          <w:sz w:val="28"/>
          <w:szCs w:val="28"/>
        </w:rPr>
        <w:t>учебно-методические материалы ( «</w:t>
      </w:r>
      <w:r w:rsidRPr="005A1C42">
        <w:rPr>
          <w:rFonts w:ascii="Times New Roman" w:eastAsia="Times New Roman" w:hAnsi="Times New Roman"/>
          <w:sz w:val="28"/>
          <w:szCs w:val="28"/>
        </w:rPr>
        <w:t xml:space="preserve">Организация и оценка </w:t>
      </w:r>
      <w:proofErr w:type="spellStart"/>
      <w:r w:rsidRPr="005A1C42">
        <w:rPr>
          <w:rFonts w:ascii="Times New Roman" w:eastAsia="Times New Roman" w:hAnsi="Times New Roman"/>
          <w:sz w:val="28"/>
          <w:szCs w:val="28"/>
        </w:rPr>
        <w:t>здоровьесберегающей</w:t>
      </w:r>
      <w:proofErr w:type="spellEnd"/>
      <w:r w:rsidRPr="005A1C42">
        <w:rPr>
          <w:rFonts w:ascii="Times New Roman" w:eastAsia="Times New Roman" w:hAnsi="Times New Roman"/>
          <w:sz w:val="28"/>
          <w:szCs w:val="28"/>
        </w:rPr>
        <w:t xml:space="preserve"> деятельности образовательных учреждений» под редакцией М.М,. Безруких – Москва</w:t>
      </w:r>
      <w:proofErr w:type="gramStart"/>
      <w:r w:rsidRPr="005A1C42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5A1C42">
        <w:rPr>
          <w:rFonts w:ascii="Times New Roman" w:eastAsia="Times New Roman" w:hAnsi="Times New Roman"/>
          <w:sz w:val="28"/>
          <w:szCs w:val="28"/>
        </w:rPr>
        <w:t xml:space="preserve"> ООО Вариант 2005.;</w:t>
      </w:r>
    </w:p>
    <w:p w:rsidR="009A0FAE" w:rsidRPr="005A1C42" w:rsidRDefault="009A0FAE" w:rsidP="009A0FAE">
      <w:pPr>
        <w:tabs>
          <w:tab w:val="left" w:pos="720"/>
        </w:tabs>
        <w:spacing w:line="360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5A1C42">
        <w:rPr>
          <w:rFonts w:ascii="Times New Roman" w:eastAsia="Times New Roman" w:hAnsi="Times New Roman"/>
          <w:sz w:val="28"/>
          <w:szCs w:val="28"/>
        </w:rPr>
        <w:t xml:space="preserve">«Современные технологии сохранения и укрепления здоровья детей» под редакцией </w:t>
      </w:r>
      <w:proofErr w:type="spellStart"/>
      <w:r w:rsidRPr="005A1C42">
        <w:rPr>
          <w:rFonts w:ascii="Times New Roman" w:eastAsia="Times New Roman" w:hAnsi="Times New Roman"/>
          <w:sz w:val="28"/>
          <w:szCs w:val="28"/>
        </w:rPr>
        <w:t>Н.В.Сократова</w:t>
      </w:r>
      <w:proofErr w:type="spellEnd"/>
      <w:r w:rsidRPr="005A1C42">
        <w:rPr>
          <w:rFonts w:ascii="Times New Roman" w:eastAsia="Times New Roman" w:hAnsi="Times New Roman"/>
          <w:sz w:val="28"/>
          <w:szCs w:val="28"/>
        </w:rPr>
        <w:t xml:space="preserve"> – Москва: ТЦ Сфера 2005.; </w:t>
      </w:r>
    </w:p>
    <w:p w:rsidR="009A0FAE" w:rsidRPr="005A1C42" w:rsidRDefault="009A0FAE" w:rsidP="009A0FAE">
      <w:pPr>
        <w:tabs>
          <w:tab w:val="left" w:pos="720"/>
        </w:tabs>
        <w:spacing w:line="360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5A1C42">
        <w:rPr>
          <w:rFonts w:ascii="Times New Roman" w:eastAsia="Times New Roman" w:hAnsi="Times New Roman"/>
          <w:sz w:val="28"/>
          <w:szCs w:val="28"/>
        </w:rPr>
        <w:t>Ковалько В.И. «</w:t>
      </w:r>
      <w:proofErr w:type="spellStart"/>
      <w:r w:rsidRPr="005A1C42">
        <w:rPr>
          <w:rFonts w:ascii="Times New Roman" w:eastAsia="Times New Roman" w:hAnsi="Times New Roman"/>
          <w:sz w:val="28"/>
          <w:szCs w:val="28"/>
        </w:rPr>
        <w:t>Здоровьесберегающие</w:t>
      </w:r>
      <w:proofErr w:type="spellEnd"/>
      <w:r w:rsidRPr="005A1C42">
        <w:rPr>
          <w:rFonts w:ascii="Times New Roman" w:eastAsia="Times New Roman" w:hAnsi="Times New Roman"/>
          <w:sz w:val="28"/>
          <w:szCs w:val="28"/>
        </w:rPr>
        <w:t xml:space="preserve"> технологии: школьник и компьютер». В.И. </w:t>
      </w:r>
      <w:proofErr w:type="spellStart"/>
      <w:r w:rsidRPr="005A1C42">
        <w:rPr>
          <w:rFonts w:ascii="Times New Roman" w:eastAsia="Times New Roman" w:hAnsi="Times New Roman"/>
          <w:sz w:val="28"/>
          <w:szCs w:val="28"/>
        </w:rPr>
        <w:t>Ковалько</w:t>
      </w:r>
      <w:proofErr w:type="spellEnd"/>
      <w:r w:rsidRPr="005A1C42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 w:rsidRPr="005A1C42">
        <w:rPr>
          <w:rFonts w:ascii="Times New Roman" w:eastAsia="Times New Roman" w:hAnsi="Times New Roman"/>
          <w:sz w:val="28"/>
          <w:szCs w:val="28"/>
        </w:rPr>
        <w:t>Москва</w:t>
      </w:r>
      <w:proofErr w:type="gramStart"/>
      <w:r w:rsidRPr="005A1C42">
        <w:rPr>
          <w:rFonts w:ascii="Times New Roman" w:eastAsia="Times New Roman" w:hAnsi="Times New Roman"/>
          <w:sz w:val="28"/>
          <w:szCs w:val="28"/>
        </w:rPr>
        <w:t>:В</w:t>
      </w:r>
      <w:proofErr w:type="gramEnd"/>
      <w:r w:rsidRPr="005A1C42">
        <w:rPr>
          <w:rFonts w:ascii="Times New Roman" w:eastAsia="Times New Roman" w:hAnsi="Times New Roman"/>
          <w:sz w:val="28"/>
          <w:szCs w:val="28"/>
        </w:rPr>
        <w:t>ако</w:t>
      </w:r>
      <w:proofErr w:type="spellEnd"/>
      <w:r w:rsidRPr="005A1C42">
        <w:rPr>
          <w:rFonts w:ascii="Times New Roman" w:eastAsia="Times New Roman" w:hAnsi="Times New Roman"/>
          <w:sz w:val="28"/>
          <w:szCs w:val="28"/>
        </w:rPr>
        <w:t xml:space="preserve"> 2007;</w:t>
      </w:r>
    </w:p>
    <w:p w:rsidR="0004625E" w:rsidRPr="00CF7F27" w:rsidRDefault="0004625E" w:rsidP="0004625E">
      <w:pPr>
        <w:spacing w:line="360" w:lineRule="auto"/>
        <w:rPr>
          <w:rFonts w:ascii="Times New Roman" w:hAnsi="Times New Roman"/>
          <w:sz w:val="28"/>
          <w:szCs w:val="28"/>
        </w:rPr>
      </w:pPr>
      <w:r w:rsidRPr="00CF7F27">
        <w:rPr>
          <w:rFonts w:ascii="Times New Roman" w:hAnsi="Times New Roman"/>
          <w:sz w:val="28"/>
          <w:szCs w:val="28"/>
        </w:rPr>
        <w:t>Зайцев Г.К</w:t>
      </w:r>
      <w:r>
        <w:rPr>
          <w:rFonts w:ascii="Times New Roman" w:hAnsi="Times New Roman"/>
          <w:sz w:val="28"/>
          <w:szCs w:val="28"/>
        </w:rPr>
        <w:t>. «Уроки Айболита»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СПб., 1997г;</w:t>
      </w:r>
    </w:p>
    <w:p w:rsidR="0004625E" w:rsidRDefault="0004625E" w:rsidP="0004625E">
      <w:pPr>
        <w:spacing w:line="360" w:lineRule="auto"/>
        <w:rPr>
          <w:rFonts w:ascii="Times New Roman" w:hAnsi="Times New Roman"/>
          <w:sz w:val="28"/>
          <w:szCs w:val="28"/>
        </w:rPr>
      </w:pPr>
      <w:r w:rsidRPr="00CF7F27">
        <w:rPr>
          <w:rFonts w:ascii="Times New Roman" w:hAnsi="Times New Roman"/>
          <w:sz w:val="28"/>
          <w:szCs w:val="28"/>
        </w:rPr>
        <w:t xml:space="preserve"> Зайцев Г.К</w:t>
      </w:r>
      <w:r w:rsidR="00DE15BA">
        <w:rPr>
          <w:rFonts w:ascii="Times New Roman" w:hAnsi="Times New Roman"/>
          <w:sz w:val="28"/>
          <w:szCs w:val="28"/>
        </w:rPr>
        <w:t xml:space="preserve">. «Уроки </w:t>
      </w:r>
      <w:proofErr w:type="spellStart"/>
      <w:r w:rsidR="00DE15BA">
        <w:rPr>
          <w:rFonts w:ascii="Times New Roman" w:hAnsi="Times New Roman"/>
          <w:sz w:val="28"/>
          <w:szCs w:val="28"/>
        </w:rPr>
        <w:t>Мойдодыра</w:t>
      </w:r>
      <w:proofErr w:type="spellEnd"/>
      <w:r w:rsidR="00DE15BA">
        <w:rPr>
          <w:rFonts w:ascii="Times New Roman" w:hAnsi="Times New Roman"/>
          <w:sz w:val="28"/>
          <w:szCs w:val="28"/>
        </w:rPr>
        <w:t>». СПб.,1996г4</w:t>
      </w:r>
    </w:p>
    <w:p w:rsidR="0004625E" w:rsidRPr="00CF7F27" w:rsidRDefault="0004625E" w:rsidP="0004625E">
      <w:pPr>
        <w:spacing w:line="360" w:lineRule="auto"/>
        <w:rPr>
          <w:rFonts w:ascii="Times New Roman" w:hAnsi="Times New Roman"/>
          <w:sz w:val="28"/>
          <w:szCs w:val="28"/>
        </w:rPr>
      </w:pPr>
      <w:r w:rsidRPr="00CF7F27">
        <w:rPr>
          <w:rFonts w:ascii="Times New Roman" w:hAnsi="Times New Roman"/>
          <w:sz w:val="28"/>
          <w:szCs w:val="28"/>
        </w:rPr>
        <w:t>Зайцев Г.К. Зайцев А.Г. Твоё здоровье: укрепление организма.-</w:t>
      </w:r>
      <w:r w:rsidR="00DE15BA">
        <w:rPr>
          <w:rFonts w:ascii="Times New Roman" w:hAnsi="Times New Roman"/>
          <w:sz w:val="28"/>
          <w:szCs w:val="28"/>
        </w:rPr>
        <w:t xml:space="preserve">   СПб..1998г;</w:t>
      </w:r>
    </w:p>
    <w:p w:rsidR="00DB684B" w:rsidRDefault="00DB684B" w:rsidP="009A0FAE">
      <w:pPr>
        <w:spacing w:line="36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9A0FAE" w:rsidRPr="005A1C42" w:rsidRDefault="00DE15BA" w:rsidP="009A0FAE">
      <w:pPr>
        <w:spacing w:line="36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16</w:t>
      </w:r>
      <w:r w:rsidR="009A0FAE" w:rsidRPr="005A1C42">
        <w:rPr>
          <w:rFonts w:ascii="Times New Roman" w:hAnsi="Times New Roman"/>
          <w:b/>
          <w:bCs/>
          <w:sz w:val="28"/>
          <w:szCs w:val="28"/>
        </w:rPr>
        <w:t>. Диагностика.</w:t>
      </w:r>
    </w:p>
    <w:p w:rsidR="009A0FAE" w:rsidRPr="005A1C42" w:rsidRDefault="009A0FAE" w:rsidP="009A0FA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5A1C42">
        <w:rPr>
          <w:rFonts w:ascii="Times New Roman" w:hAnsi="Times New Roman"/>
          <w:sz w:val="28"/>
          <w:szCs w:val="28"/>
        </w:rPr>
        <w:t>2 раза в год;</w:t>
      </w:r>
    </w:p>
    <w:p w:rsidR="009A0FAE" w:rsidRPr="005A1C42" w:rsidRDefault="009A0FAE" w:rsidP="009A0FAE">
      <w:pPr>
        <w:pStyle w:val="a3"/>
        <w:numPr>
          <w:ilvl w:val="0"/>
          <w:numId w:val="6"/>
        </w:numPr>
        <w:tabs>
          <w:tab w:val="left" w:pos="3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A1C42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а «В приемной доктора Айболита»</w:t>
      </w:r>
      <w:r w:rsidRPr="005A1C42">
        <w:rPr>
          <w:rFonts w:ascii="Times New Roman" w:hAnsi="Times New Roman"/>
          <w:sz w:val="28"/>
          <w:szCs w:val="28"/>
        </w:rPr>
        <w:t>;</w:t>
      </w:r>
    </w:p>
    <w:p w:rsidR="009A0FAE" w:rsidRPr="005A1C42" w:rsidRDefault="009A0FAE" w:rsidP="009A0FAE">
      <w:pPr>
        <w:pStyle w:val="a3"/>
        <w:numPr>
          <w:ilvl w:val="0"/>
          <w:numId w:val="6"/>
        </w:numPr>
        <w:tabs>
          <w:tab w:val="left" w:pos="3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A1C42">
        <w:rPr>
          <w:rFonts w:ascii="Times New Roman" w:hAnsi="Times New Roman"/>
          <w:sz w:val="28"/>
          <w:szCs w:val="28"/>
        </w:rPr>
        <w:t>викторина «Эти правила важны — знать мы их  должны».</w:t>
      </w:r>
    </w:p>
    <w:p w:rsidR="009A0FAE" w:rsidRPr="005A1C42" w:rsidRDefault="009A0FAE" w:rsidP="009A0FAE">
      <w:pPr>
        <w:tabs>
          <w:tab w:val="left" w:pos="36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A0FAE" w:rsidRPr="001E091B" w:rsidRDefault="009A0FAE" w:rsidP="001E091B">
      <w:pPr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1E091B">
        <w:rPr>
          <w:rFonts w:ascii="Times New Roman" w:hAnsi="Times New Roman"/>
          <w:b/>
          <w:bCs/>
          <w:color w:val="FF0000"/>
          <w:sz w:val="28"/>
          <w:szCs w:val="28"/>
        </w:rPr>
        <w:t>ТЕМАТИЧЕСКОЕ ПЛАНИРОВАНИЕ</w:t>
      </w:r>
    </w:p>
    <w:tbl>
      <w:tblPr>
        <w:tblW w:w="9781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5386"/>
        <w:gridCol w:w="993"/>
        <w:gridCol w:w="850"/>
        <w:gridCol w:w="851"/>
        <w:gridCol w:w="850"/>
      </w:tblGrid>
      <w:tr w:rsidR="009A0FAE" w:rsidRPr="005A1C42" w:rsidTr="001E091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C42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C42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C42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C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Режим дня первоклассника.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 xml:space="preserve">Чтобы не уставать.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Твои друзья: Вода и Мыло.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A1C42">
              <w:rPr>
                <w:rFonts w:ascii="Times New Roman" w:hAnsi="Times New Roman"/>
                <w:sz w:val="28"/>
                <w:szCs w:val="28"/>
              </w:rPr>
              <w:t xml:space="preserve">сказка «Путешествие в страну </w:t>
            </w:r>
            <w:proofErr w:type="spellStart"/>
            <w:r w:rsidRPr="005A1C42">
              <w:rPr>
                <w:rFonts w:ascii="Times New Roman" w:hAnsi="Times New Roman"/>
                <w:sz w:val="28"/>
                <w:szCs w:val="28"/>
              </w:rPr>
              <w:t>Мойдодырию</w:t>
            </w:r>
            <w:proofErr w:type="spellEnd"/>
            <w:r w:rsidRPr="005A1C4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Витамины — наши лучшие друзья.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Правильное питание — залог здоровья.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Уроки Мальвины. Правила поведения за столом во время еды.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Практическое занятие «Накрой на стол».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Отравления (пищевые и лекарственные). Как избежать отравлений.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Как уберечься от травм?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Здоровье и осторожность.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 xml:space="preserve">Поговорим о вирусах.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Как защитить себя от болезней?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Уроки Бобренка. Здоровые зубы.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Игра «В приемной доктора Айболита».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Осанка. Как укрепить свои мышцы?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Что мы знаем о глазах? Как беречь зрение?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Польза зарядки.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Разучивание комплекса утренней зарядки.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Спорт — залог здоровья.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Конкурс рисунков «Спорт глазами детей».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Что такое закаливание?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Я и мой организм.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Для чего нужно заниматься физкультурой.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«Мама, папа, я — спортивная семья».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Поговорим о вредных привычках.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Умей сказать «НЕТ!»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Какие врачи нас лечат?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Встреча с медработником школы.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Творческая работа «Спорт в моей жизни».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Умей организовать свой досуг.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Викторина «Эти правила важны — знать мы их  должны».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FAE" w:rsidRPr="005A1C42" w:rsidTr="001E09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Коллаж  «Мы за здоровый образ жизни».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FAE" w:rsidRPr="005A1C42" w:rsidRDefault="009A0FAE" w:rsidP="00B14AC8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045B" w:rsidRDefault="0020045B"/>
    <w:sectPr w:rsidR="0020045B" w:rsidSect="00DB684B">
      <w:footnotePr>
        <w:pos w:val="beneathText"/>
      </w:footnotePr>
      <w:pgSz w:w="11905" w:h="16837"/>
      <w:pgMar w:top="1134" w:right="990" w:bottom="1134" w:left="1701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F3" w:rsidRDefault="00CB49F3" w:rsidP="00F36DE8">
      <w:pPr>
        <w:spacing w:after="0" w:line="240" w:lineRule="auto"/>
      </w:pPr>
      <w:r>
        <w:separator/>
      </w:r>
    </w:p>
  </w:endnote>
  <w:endnote w:type="continuationSeparator" w:id="0">
    <w:p w:rsidR="00CB49F3" w:rsidRDefault="00CB49F3" w:rsidP="00F3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F3" w:rsidRDefault="00CB49F3" w:rsidP="00F36DE8">
      <w:pPr>
        <w:spacing w:after="0" w:line="240" w:lineRule="auto"/>
      </w:pPr>
      <w:r>
        <w:separator/>
      </w:r>
    </w:p>
  </w:footnote>
  <w:footnote w:type="continuationSeparator" w:id="0">
    <w:p w:rsidR="00CB49F3" w:rsidRDefault="00CB49F3" w:rsidP="00F36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810"/>
        </w:tabs>
        <w:ind w:left="81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035"/>
        </w:tabs>
        <w:ind w:left="1035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4315283"/>
    <w:multiLevelType w:val="hybridMultilevel"/>
    <w:tmpl w:val="457C3A6A"/>
    <w:lvl w:ilvl="0" w:tplc="C570DD3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9A0FAE"/>
    <w:rsid w:val="0004625E"/>
    <w:rsid w:val="000E6A04"/>
    <w:rsid w:val="00147910"/>
    <w:rsid w:val="001675D0"/>
    <w:rsid w:val="001E091B"/>
    <w:rsid w:val="0020045B"/>
    <w:rsid w:val="00305BF9"/>
    <w:rsid w:val="003E1D90"/>
    <w:rsid w:val="00533F5D"/>
    <w:rsid w:val="00677385"/>
    <w:rsid w:val="007A26E7"/>
    <w:rsid w:val="007E51AC"/>
    <w:rsid w:val="00853611"/>
    <w:rsid w:val="008A7A6F"/>
    <w:rsid w:val="0095500D"/>
    <w:rsid w:val="009A0FAE"/>
    <w:rsid w:val="009D151B"/>
    <w:rsid w:val="00B14AC8"/>
    <w:rsid w:val="00B530D1"/>
    <w:rsid w:val="00BA188A"/>
    <w:rsid w:val="00CB49F3"/>
    <w:rsid w:val="00CD7EF0"/>
    <w:rsid w:val="00DB684B"/>
    <w:rsid w:val="00DC719B"/>
    <w:rsid w:val="00DE15BA"/>
    <w:rsid w:val="00F36DE8"/>
    <w:rsid w:val="00F5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AC"/>
  </w:style>
  <w:style w:type="paragraph" w:styleId="3">
    <w:name w:val="heading 3"/>
    <w:basedOn w:val="a"/>
    <w:next w:val="a"/>
    <w:link w:val="30"/>
    <w:qFormat/>
    <w:rsid w:val="009A0FAE"/>
    <w:pPr>
      <w:keepNext/>
      <w:widowControl w:val="0"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DejaVu Sans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0FAE"/>
    <w:rPr>
      <w:rFonts w:ascii="Arial" w:eastAsia="DejaVu Sans" w:hAnsi="Arial" w:cs="Arial"/>
      <w:b/>
      <w:bCs/>
      <w:kern w:val="1"/>
      <w:sz w:val="26"/>
      <w:szCs w:val="26"/>
    </w:rPr>
  </w:style>
  <w:style w:type="paragraph" w:customStyle="1" w:styleId="a3">
    <w:name w:val="Содержимое таблицы"/>
    <w:basedOn w:val="a"/>
    <w:rsid w:val="009A0FAE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a4">
    <w:name w:val="List Paragraph"/>
    <w:basedOn w:val="a"/>
    <w:qFormat/>
    <w:rsid w:val="009A0FAE"/>
    <w:pPr>
      <w:widowControl w:val="0"/>
      <w:suppressAutoHyphens/>
      <w:spacing w:after="0" w:line="240" w:lineRule="auto"/>
      <w:ind w:left="720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36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DE8"/>
  </w:style>
  <w:style w:type="paragraph" w:styleId="a7">
    <w:name w:val="footer"/>
    <w:basedOn w:val="a"/>
    <w:link w:val="a8"/>
    <w:uiPriority w:val="99"/>
    <w:unhideWhenUsed/>
    <w:rsid w:val="00F36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DE8"/>
  </w:style>
  <w:style w:type="paragraph" w:styleId="a9">
    <w:name w:val="Balloon Text"/>
    <w:basedOn w:val="a"/>
    <w:link w:val="aa"/>
    <w:uiPriority w:val="99"/>
    <w:semiHidden/>
    <w:unhideWhenUsed/>
    <w:rsid w:val="0053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Сергей</cp:lastModifiedBy>
  <cp:revision>12</cp:revision>
  <cp:lastPrinted>2013-09-17T13:45:00Z</cp:lastPrinted>
  <dcterms:created xsi:type="dcterms:W3CDTF">2013-09-09T10:35:00Z</dcterms:created>
  <dcterms:modified xsi:type="dcterms:W3CDTF">2015-03-23T14:05:00Z</dcterms:modified>
</cp:coreProperties>
</file>