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A3" w:rsidRPr="009E4DF6" w:rsidRDefault="001F6E15" w:rsidP="001F6E15">
      <w:pPr>
        <w:shd w:val="clear" w:color="auto" w:fill="FFFFFF"/>
        <w:spacing w:after="0" w:line="240" w:lineRule="auto"/>
        <w:ind w:firstLine="3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8B08A3" w:rsidRPr="009E4DF6" w:rsidRDefault="008B08A3" w:rsidP="001F6E15">
      <w:pPr>
        <w:shd w:val="clear" w:color="auto" w:fill="FFFFFF"/>
        <w:spacing w:after="0" w:line="240" w:lineRule="auto"/>
        <w:ind w:firstLine="3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E4DF6">
        <w:rPr>
          <w:rFonts w:ascii="Times New Roman" w:hAnsi="Times New Roman"/>
          <w:bCs/>
          <w:color w:val="000000"/>
          <w:sz w:val="24"/>
          <w:szCs w:val="24"/>
        </w:rPr>
        <w:t xml:space="preserve">Директор </w:t>
      </w:r>
      <w:r w:rsidR="002D4CE5" w:rsidRPr="009E4DF6">
        <w:rPr>
          <w:rFonts w:ascii="Times New Roman" w:hAnsi="Times New Roman"/>
          <w:bCs/>
          <w:color w:val="000000"/>
          <w:sz w:val="24"/>
          <w:szCs w:val="24"/>
        </w:rPr>
        <w:t>школы</w:t>
      </w:r>
    </w:p>
    <w:p w:rsidR="002D4CE5" w:rsidRPr="009E4DF6" w:rsidRDefault="008B08A3" w:rsidP="001F6E15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E4DF6">
        <w:rPr>
          <w:rFonts w:ascii="Times New Roman" w:hAnsi="Times New Roman"/>
          <w:bCs/>
          <w:color w:val="000000"/>
          <w:sz w:val="24"/>
          <w:szCs w:val="24"/>
        </w:rPr>
        <w:t xml:space="preserve">_________ </w:t>
      </w:r>
      <w:proofErr w:type="spellStart"/>
      <w:r w:rsidR="002D4CE5" w:rsidRPr="009E4DF6">
        <w:rPr>
          <w:rFonts w:ascii="Times New Roman" w:hAnsi="Times New Roman"/>
          <w:sz w:val="24"/>
          <w:szCs w:val="24"/>
        </w:rPr>
        <w:t>Чернуцкая</w:t>
      </w:r>
      <w:proofErr w:type="spellEnd"/>
      <w:r w:rsidR="002D4CE5" w:rsidRPr="009E4DF6">
        <w:rPr>
          <w:rFonts w:ascii="Times New Roman" w:hAnsi="Times New Roman"/>
          <w:sz w:val="24"/>
          <w:szCs w:val="24"/>
        </w:rPr>
        <w:t xml:space="preserve"> Н.А.</w:t>
      </w:r>
    </w:p>
    <w:p w:rsidR="008B08A3" w:rsidRPr="009E4DF6" w:rsidRDefault="008B08A3" w:rsidP="00167F6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55A96" w:rsidRPr="009E4DF6" w:rsidRDefault="00655A96" w:rsidP="00167F69">
      <w:pPr>
        <w:pStyle w:val="ae"/>
        <w:spacing w:before="0" w:after="0"/>
        <w:jc w:val="center"/>
      </w:pPr>
    </w:p>
    <w:p w:rsidR="00167F69" w:rsidRPr="009E4DF6" w:rsidRDefault="00655A96" w:rsidP="00167F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E4DF6">
        <w:rPr>
          <w:rFonts w:ascii="Times New Roman" w:eastAsia="Times New Roman" w:hAnsi="Times New Roman"/>
          <w:b/>
          <w:sz w:val="24"/>
          <w:szCs w:val="24"/>
          <w:lang w:eastAsia="ar-SA"/>
        </w:rPr>
        <w:t>«Дорож</w:t>
      </w:r>
      <w:r w:rsidR="000330E8" w:rsidRPr="009E4DF6">
        <w:rPr>
          <w:rFonts w:ascii="Times New Roman" w:eastAsia="Times New Roman" w:hAnsi="Times New Roman"/>
          <w:b/>
          <w:sz w:val="24"/>
          <w:szCs w:val="24"/>
          <w:lang w:eastAsia="ar-SA"/>
        </w:rPr>
        <w:t>ная карта»</w:t>
      </w:r>
    </w:p>
    <w:p w:rsidR="00167F69" w:rsidRPr="009E4DF6" w:rsidRDefault="00167F69" w:rsidP="00167F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DF6">
        <w:rPr>
          <w:rFonts w:ascii="Times New Roman" w:hAnsi="Times New Roman"/>
          <w:b/>
          <w:sz w:val="24"/>
          <w:szCs w:val="24"/>
        </w:rPr>
        <w:t>по повышению показателей  эффективности  школы</w:t>
      </w:r>
    </w:p>
    <w:p w:rsidR="00167F69" w:rsidRPr="00B80F4B" w:rsidRDefault="00167F69" w:rsidP="00B80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DF6">
        <w:rPr>
          <w:rFonts w:ascii="Times New Roman" w:hAnsi="Times New Roman"/>
          <w:b/>
          <w:sz w:val="24"/>
          <w:szCs w:val="24"/>
        </w:rPr>
        <w:t>и вклада в качественное образование.</w:t>
      </w:r>
    </w:p>
    <w:p w:rsidR="00655A96" w:rsidRPr="009E4DF6" w:rsidRDefault="00655A96" w:rsidP="00B80F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E4D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МБОУ </w:t>
      </w:r>
      <w:r w:rsidR="002D4CE5" w:rsidRPr="009E4DF6">
        <w:rPr>
          <w:rFonts w:ascii="Times New Roman" w:eastAsia="Times New Roman" w:hAnsi="Times New Roman"/>
          <w:b/>
          <w:sz w:val="24"/>
          <w:szCs w:val="24"/>
          <w:lang w:eastAsia="ar-SA"/>
        </w:rPr>
        <w:t>"</w:t>
      </w:r>
      <w:r w:rsidRPr="009E4DF6">
        <w:rPr>
          <w:rFonts w:ascii="Times New Roman" w:eastAsia="Times New Roman" w:hAnsi="Times New Roman"/>
          <w:b/>
          <w:sz w:val="24"/>
          <w:szCs w:val="24"/>
          <w:lang w:eastAsia="ar-SA"/>
        </w:rPr>
        <w:t>С</w:t>
      </w:r>
      <w:r w:rsidR="002D4CE5" w:rsidRPr="009E4DF6">
        <w:rPr>
          <w:rFonts w:ascii="Times New Roman" w:eastAsia="Times New Roman" w:hAnsi="Times New Roman"/>
          <w:b/>
          <w:sz w:val="24"/>
          <w:szCs w:val="24"/>
          <w:lang w:eastAsia="ar-SA"/>
        </w:rPr>
        <w:t>О</w:t>
      </w:r>
      <w:r w:rsidRPr="009E4D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Ш № </w:t>
      </w:r>
      <w:r w:rsidR="002D4CE5" w:rsidRPr="009E4DF6">
        <w:rPr>
          <w:rFonts w:ascii="Times New Roman" w:eastAsia="Times New Roman" w:hAnsi="Times New Roman"/>
          <w:b/>
          <w:sz w:val="24"/>
          <w:szCs w:val="24"/>
          <w:lang w:eastAsia="ar-SA"/>
        </w:rPr>
        <w:t>1им. Героя Советского Союза П.В. Масленникова ст. Архонская"</w:t>
      </w:r>
    </w:p>
    <w:p w:rsidR="00167F69" w:rsidRPr="009E4DF6" w:rsidRDefault="00167F69" w:rsidP="00167F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67F69" w:rsidRPr="009E4DF6" w:rsidRDefault="00167F69" w:rsidP="00167F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65722" w:rsidRDefault="009E4DF6" w:rsidP="0016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r w:rsidRPr="009E4DF6">
        <w:rPr>
          <w:rFonts w:ascii="Times New Roman" w:hAnsi="Times New Roman"/>
          <w:b/>
          <w:sz w:val="24"/>
          <w:szCs w:val="24"/>
        </w:rPr>
        <w:t>редпрофильн</w:t>
      </w:r>
      <w:r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9E4DF6">
        <w:rPr>
          <w:rFonts w:ascii="Times New Roman" w:hAnsi="Times New Roman"/>
          <w:b/>
          <w:sz w:val="24"/>
          <w:szCs w:val="24"/>
        </w:rPr>
        <w:t xml:space="preserve"> и профильн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9E4DF6">
        <w:rPr>
          <w:rFonts w:ascii="Times New Roman" w:hAnsi="Times New Roman"/>
          <w:b/>
          <w:sz w:val="24"/>
          <w:szCs w:val="24"/>
        </w:rPr>
        <w:t xml:space="preserve"> подготовк</w:t>
      </w:r>
      <w:r>
        <w:rPr>
          <w:rFonts w:ascii="Times New Roman" w:hAnsi="Times New Roman"/>
          <w:b/>
          <w:sz w:val="24"/>
          <w:szCs w:val="24"/>
        </w:rPr>
        <w:t>а</w:t>
      </w:r>
      <w:r w:rsidRPr="009E4DF6">
        <w:rPr>
          <w:rFonts w:ascii="Times New Roman" w:hAnsi="Times New Roman"/>
          <w:b/>
          <w:sz w:val="24"/>
          <w:szCs w:val="24"/>
        </w:rPr>
        <w:t xml:space="preserve"> учащихся</w:t>
      </w:r>
      <w:r w:rsidR="001F6E15" w:rsidRPr="001F6E15">
        <w:rPr>
          <w:rFonts w:ascii="Times New Roman" w:hAnsi="Times New Roman"/>
          <w:b/>
          <w:sz w:val="24"/>
          <w:szCs w:val="24"/>
        </w:rPr>
        <w:t xml:space="preserve"> </w:t>
      </w:r>
      <w:r w:rsidR="001F6E15" w:rsidRPr="009E4DF6">
        <w:rPr>
          <w:rFonts w:ascii="Times New Roman" w:hAnsi="Times New Roman"/>
          <w:b/>
          <w:sz w:val="24"/>
          <w:szCs w:val="24"/>
        </w:rPr>
        <w:t>на 2021-2022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E4DF6" w:rsidRPr="009E4DF6" w:rsidRDefault="009E4DF6" w:rsidP="00167F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1844"/>
        <w:gridCol w:w="2267"/>
      </w:tblGrid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5A96" w:rsidRPr="009E4DF6" w:rsidRDefault="00655A96" w:rsidP="0016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772A" w:rsidRPr="009E4DF6" w:rsidTr="00765722">
        <w:tc>
          <w:tcPr>
            <w:tcW w:w="709" w:type="dxa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3"/>
            <w:shd w:val="clear" w:color="auto" w:fill="C6D9F1"/>
          </w:tcPr>
          <w:p w:rsidR="009E772A" w:rsidRPr="009E4DF6" w:rsidRDefault="009E772A" w:rsidP="009E77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обеспечение </w:t>
            </w:r>
            <w:proofErr w:type="spellStart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предпрофильной</w:t>
            </w:r>
            <w:proofErr w:type="spellEnd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 и профильной подготовки учащихся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Издание приказа по школе о рабочей группе по </w:t>
            </w: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и профильной подготовке учащихся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</w:tcPr>
          <w:p w:rsidR="00655A96" w:rsidRPr="009E4DF6" w:rsidRDefault="002D4CE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Чернуцкая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55A96" w:rsidRPr="009E4DF6" w:rsidRDefault="00655A96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Работа с нормативно-правовыми документами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Заместители  по УВР и ВР</w:t>
            </w:r>
          </w:p>
        </w:tc>
      </w:tr>
      <w:tr w:rsidR="00655A96" w:rsidRPr="009E4DF6" w:rsidTr="00B80F4B">
        <w:trPr>
          <w:trHeight w:val="605"/>
        </w:trPr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Cs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9E4DF6">
              <w:rPr>
                <w:rFonts w:ascii="Times New Roman" w:hAnsi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9E4DF6">
              <w:rPr>
                <w:rFonts w:ascii="Times New Roman" w:hAnsi="Times New Roman"/>
                <w:bCs/>
                <w:sz w:val="24"/>
                <w:szCs w:val="24"/>
              </w:rPr>
              <w:t xml:space="preserve"> и профильной подготовки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55A96" w:rsidRPr="009E4DF6" w:rsidRDefault="00655A96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Май, август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D4CE5" w:rsidRPr="009E4DF6" w:rsidRDefault="002D4CE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Чернуцкая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D4CE5" w:rsidRPr="009E4DF6" w:rsidRDefault="002D4CE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5A96" w:rsidRPr="009E4DF6" w:rsidTr="00B80F4B">
        <w:trPr>
          <w:trHeight w:val="387"/>
        </w:trPr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55A96" w:rsidRPr="009E4DF6" w:rsidRDefault="002D4CE5" w:rsidP="00B30E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Уртаева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Разработка и утверждение учебного плана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5A96" w:rsidRPr="009E4DF6" w:rsidRDefault="00B80F4B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 по </w:t>
            </w:r>
            <w:r w:rsidR="00655A96" w:rsidRPr="009E4DF6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9E772A" w:rsidRPr="009E4DF6" w:rsidTr="00765722">
        <w:tc>
          <w:tcPr>
            <w:tcW w:w="709" w:type="dxa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3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Программно-методическое обеспечение </w:t>
            </w:r>
            <w:proofErr w:type="spellStart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предпрофильного</w:t>
            </w:r>
            <w:proofErr w:type="spellEnd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 и профильного обучения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tabs>
                <w:tab w:val="left" w:pos="390"/>
                <w:tab w:val="left" w:pos="436"/>
                <w:tab w:val="left" w:pos="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Разработка планов работы предметных методических объединений учителей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  <w:p w:rsidR="00655A96" w:rsidRPr="009E4DF6" w:rsidRDefault="00655A96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</w:tcPr>
          <w:p w:rsidR="00655A96" w:rsidRPr="009E4DF6" w:rsidRDefault="00655A96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655A96" w:rsidRPr="009E4DF6" w:rsidTr="00B80F4B">
        <w:trPr>
          <w:trHeight w:val="661"/>
        </w:trPr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Организация участия педагогов школы в региональных, муниципальных  конференциях, конкурсах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D4CE5" w:rsidRPr="009E4DF6" w:rsidRDefault="002D4CE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Чернуцкая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55A96" w:rsidRPr="009E4DF6" w:rsidRDefault="00655A96" w:rsidP="00167F6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E772A" w:rsidRPr="009E4DF6" w:rsidTr="00765722">
        <w:tc>
          <w:tcPr>
            <w:tcW w:w="709" w:type="dxa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3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предпрофильного</w:t>
            </w:r>
            <w:proofErr w:type="spellEnd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 и профильного обучения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Проведение диагностики готовности школы  к открытию профильных классов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D4CE5" w:rsidRPr="009E4DF6" w:rsidRDefault="002D4CE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Чернуцкая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D4CE5" w:rsidRPr="009E4DF6" w:rsidRDefault="002D4CE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Обеспечение публичной отчетности школы о ходе и результатах введения профильного обучения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</w:tcPr>
          <w:p w:rsidR="002D4CE5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55A96" w:rsidRPr="009E4DF6" w:rsidRDefault="002D4CE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Чернуцкая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55A96" w:rsidRPr="009E4DF6" w:rsidTr="00B80F4B">
        <w:trPr>
          <w:trHeight w:val="1399"/>
        </w:trPr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</w:t>
            </w:r>
            <w:r w:rsidR="00E30398"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0398"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родителей (законных представителей), </w:t>
            </w: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</w:t>
            </w:r>
            <w:r w:rsidR="00482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39A" w:rsidRPr="009E4DF6" w:rsidRDefault="008D439A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E30398" w:rsidRPr="009E4DF6" w:rsidRDefault="00E30398" w:rsidP="00E303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655A96" w:rsidRPr="009E4DF6" w:rsidRDefault="00E30398" w:rsidP="00E303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Заместители  по УВР и ВР,  классные руководители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сопровождение по вопросам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</w:t>
            </w: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Заместители  по УВР и ВР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публичной отчетности ОУ об открытии профильных классов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5A96" w:rsidRPr="009E4DF6" w:rsidRDefault="00655A96" w:rsidP="00167F69">
            <w:pPr>
              <w:tabs>
                <w:tab w:val="right" w:pos="214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Заместители  по УВР и ВР</w:t>
            </w:r>
          </w:p>
        </w:tc>
      </w:tr>
      <w:tr w:rsidR="009E772A" w:rsidRPr="009E4DF6" w:rsidTr="00765722">
        <w:tc>
          <w:tcPr>
            <w:tcW w:w="709" w:type="dxa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3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Организационное обеспечение </w:t>
            </w:r>
            <w:proofErr w:type="spellStart"/>
            <w:r w:rsidRPr="009E4DF6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предпрофильного</w:t>
            </w:r>
            <w:proofErr w:type="spellEnd"/>
            <w:r w:rsidRPr="009E4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профильного обучения</w:t>
            </w:r>
          </w:p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педагогов.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Заместители  по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lastRenderedPageBreak/>
              <w:t>УВР и ВР,</w:t>
            </w:r>
          </w:p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9E772A" w:rsidRPr="009E4DF6" w:rsidTr="00765722">
        <w:trPr>
          <w:trHeight w:val="578"/>
        </w:trPr>
        <w:tc>
          <w:tcPr>
            <w:tcW w:w="709" w:type="dxa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6" w:type="dxa"/>
            <w:gridSpan w:val="3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Материально-техническое обеспечение </w:t>
            </w:r>
            <w:proofErr w:type="spellStart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предпрофильной</w:t>
            </w:r>
            <w:proofErr w:type="spellEnd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 и профильной подготовки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Пополнение библиотечного фонда учебной, методической и научно-популярной литературой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55A96" w:rsidRPr="009E4DF6" w:rsidRDefault="002D4CE5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Б</w:t>
            </w:r>
            <w:r w:rsidR="00655A96" w:rsidRPr="009E4DF6"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  <w:p w:rsidR="002D4CE5" w:rsidRPr="009E4DF6" w:rsidRDefault="002D4CE5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Цекоева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Анализ материально-ресурсного обеспечения введения профильного обучения.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Заместители  по УВР и ВР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учебниками и учебными пособиями обучающихся и учителей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4A4632" w:rsidRPr="009E4DF6" w:rsidRDefault="00655A96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655A96" w:rsidRPr="009E4DF6" w:rsidRDefault="004A4632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Цекоева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E772A" w:rsidRPr="009E4DF6" w:rsidTr="00765722">
        <w:tc>
          <w:tcPr>
            <w:tcW w:w="709" w:type="dxa"/>
            <w:shd w:val="clear" w:color="auto" w:fill="C6D9F1"/>
          </w:tcPr>
          <w:p w:rsidR="009E772A" w:rsidRPr="009E4DF6" w:rsidRDefault="007F362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3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Мотивационное обеспечение деятельности учащихся и педагогов по </w:t>
            </w:r>
            <w:proofErr w:type="spellStart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предпрофильному</w:t>
            </w:r>
            <w:proofErr w:type="spellEnd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 обучению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Создание системы стимулирования и мотивации учащихся, добивающихся высоких результатов в учебной и </w:t>
            </w:r>
            <w:proofErr w:type="spellStart"/>
            <w:r w:rsidRPr="009E4DF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9E4DF6">
              <w:rPr>
                <w:rFonts w:ascii="Times New Roman" w:hAnsi="Times New Roman"/>
                <w:sz w:val="24"/>
                <w:szCs w:val="24"/>
              </w:rPr>
              <w:t xml:space="preserve"> деятельности, конкурсах, олимпиадах разных уровней</w:t>
            </w:r>
          </w:p>
        </w:tc>
        <w:tc>
          <w:tcPr>
            <w:tcW w:w="1844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4A4632" w:rsidRPr="009E4DF6" w:rsidRDefault="004A4632" w:rsidP="00167F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5A96" w:rsidRPr="009E4DF6" w:rsidRDefault="004A4632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Заместители  по УВР и ВР</w:t>
            </w:r>
          </w:p>
        </w:tc>
      </w:tr>
      <w:tr w:rsidR="009E772A" w:rsidRPr="009E4DF6" w:rsidTr="00765722">
        <w:tc>
          <w:tcPr>
            <w:tcW w:w="709" w:type="dxa"/>
            <w:shd w:val="clear" w:color="auto" w:fill="C6D9F1"/>
          </w:tcPr>
          <w:p w:rsidR="009E772A" w:rsidRPr="009E4DF6" w:rsidRDefault="007F3625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3"/>
            <w:shd w:val="clear" w:color="auto" w:fill="C6D9F1"/>
          </w:tcPr>
          <w:p w:rsidR="009E772A" w:rsidRPr="009E4DF6" w:rsidRDefault="009E772A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4DF6">
              <w:rPr>
                <w:rFonts w:ascii="Times New Roman" w:hAnsi="Times New Roman"/>
                <w:b/>
                <w:i/>
                <w:sz w:val="24"/>
                <w:szCs w:val="24"/>
              </w:rPr>
              <w:t>Внутришкольный</w:t>
            </w:r>
            <w:proofErr w:type="spellEnd"/>
            <w:r w:rsidRPr="009E4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контроль</w:t>
            </w:r>
          </w:p>
        </w:tc>
      </w:tr>
      <w:tr w:rsidR="00655A96" w:rsidRPr="009E4DF6" w:rsidTr="00B80F4B">
        <w:tc>
          <w:tcPr>
            <w:tcW w:w="709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Совещание при зам.директора «Реализация профильного обучения»</w:t>
            </w:r>
          </w:p>
        </w:tc>
        <w:tc>
          <w:tcPr>
            <w:tcW w:w="1844" w:type="dxa"/>
          </w:tcPr>
          <w:p w:rsidR="00655A96" w:rsidRPr="009E4DF6" w:rsidRDefault="008D439A" w:rsidP="00167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DF6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7" w:type="dxa"/>
          </w:tcPr>
          <w:p w:rsidR="00655A96" w:rsidRPr="009E4DF6" w:rsidRDefault="00655A96" w:rsidP="00167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655A96" w:rsidRPr="009E4DF6" w:rsidRDefault="00655A96" w:rsidP="00167F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A4632" w:rsidRPr="009E4DF6" w:rsidRDefault="004A4632" w:rsidP="00167F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A4632" w:rsidRPr="009E4DF6" w:rsidRDefault="00167F69" w:rsidP="0016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4DF6">
        <w:rPr>
          <w:rFonts w:ascii="Times New Roman" w:hAnsi="Times New Roman"/>
          <w:b/>
          <w:sz w:val="24"/>
          <w:szCs w:val="24"/>
        </w:rPr>
        <w:t>Организация работы с одаренными детьми на 2021-2022 учебный год</w:t>
      </w:r>
      <w:r w:rsidR="001F6E15">
        <w:rPr>
          <w:rFonts w:ascii="Times New Roman" w:hAnsi="Times New Roman"/>
          <w:b/>
          <w:sz w:val="24"/>
          <w:szCs w:val="24"/>
        </w:rPr>
        <w:t>.</w:t>
      </w:r>
    </w:p>
    <w:p w:rsidR="00167F69" w:rsidRPr="009E4DF6" w:rsidRDefault="00167F69" w:rsidP="0016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915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103"/>
        <w:gridCol w:w="992"/>
        <w:gridCol w:w="1843"/>
        <w:gridCol w:w="2268"/>
      </w:tblGrid>
      <w:tr w:rsidR="00167F69" w:rsidRPr="009E4DF6" w:rsidTr="00B80F4B">
        <w:trPr>
          <w:trHeight w:hRule="exact" w:val="29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Сро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еа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из</w:t>
            </w:r>
            <w:r w:rsidRPr="009E4DF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</w:p>
        </w:tc>
      </w:tr>
      <w:tr w:rsidR="008D439A" w:rsidRPr="009E4DF6" w:rsidTr="001F6E15">
        <w:trPr>
          <w:trHeight w:hRule="exact" w:val="2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D439A" w:rsidRPr="009E4DF6" w:rsidRDefault="008D439A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D439A" w:rsidRPr="009E4DF6" w:rsidRDefault="008D439A" w:rsidP="0016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сп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ече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167F69" w:rsidRPr="009E4DF6" w:rsidTr="000827C6">
        <w:trPr>
          <w:trHeight w:hRule="exact" w:val="63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8D439A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лов</w:t>
            </w:r>
            <w:r w:rsidR="008D439A" w:rsidRP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ллек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 од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ых 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0827C6">
            <w:pPr>
              <w:spacing w:after="0"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олог,</w:t>
            </w:r>
          </w:p>
          <w:p w:rsidR="00167F69" w:rsidRPr="009E4DF6" w:rsidRDefault="00167F69" w:rsidP="000827C6">
            <w:pPr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67F69" w:rsidRPr="009E4DF6" w:rsidTr="002179A0">
        <w:trPr>
          <w:trHeight w:hRule="exact" w:val="90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2179A0">
            <w:pPr>
              <w:spacing w:after="0"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щ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5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E772A" w:rsidRPr="009E4DF6" w:rsidRDefault="009E772A" w:rsidP="002179A0">
            <w:pPr>
              <w:spacing w:after="0"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167F69" w:rsidRPr="009E4DF6" w:rsidRDefault="00167F69" w:rsidP="002179A0">
            <w:pPr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ов   </w:t>
            </w:r>
            <w:r w:rsidRPr="009E4DF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   </w:t>
            </w:r>
            <w:r w:rsidRPr="009E4DF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ю   </w:t>
            </w:r>
            <w:r w:rsidRPr="009E4DF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ллек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167F69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F69" w:rsidRPr="009E4DF6" w:rsidRDefault="00167F69" w:rsidP="002179A0">
            <w:pPr>
              <w:spacing w:after="0"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олог,       </w:t>
            </w:r>
            <w:r w:rsidRPr="009E4DF6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ые</w:t>
            </w:r>
            <w:r w:rsidR="009E772A" w:rsidRPr="009E4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772A"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9E772A"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9E772A"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9E772A" w:rsidRPr="009E4DF6">
              <w:rPr>
                <w:rFonts w:ascii="Times New Roman" w:hAnsi="Times New Roman"/>
                <w:sz w:val="24"/>
                <w:szCs w:val="24"/>
              </w:rPr>
              <w:t>овод</w:t>
            </w:r>
            <w:r w:rsidR="009E772A"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9E772A"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="009E772A"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E772A" w:rsidRPr="009E4DF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B55757" w:rsidRPr="009E4DF6" w:rsidTr="00B80F4B">
        <w:trPr>
          <w:trHeight w:hRule="exact" w:val="195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B55757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A72975">
            <w:pPr>
              <w:spacing w:after="0" w:line="260" w:lineRule="exact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ыя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ллек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A72975" w:rsidRPr="009E4D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х</w:t>
            </w:r>
            <w:r w:rsidR="00A72975" w:rsidRP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щ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5757" w:rsidRPr="009E4DF6" w:rsidRDefault="00B55757" w:rsidP="00A72975">
            <w:pPr>
              <w:spacing w:after="0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бл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ов,</w:t>
            </w:r>
          </w:p>
          <w:p w:rsidR="00B55757" w:rsidRPr="009E4DF6" w:rsidRDefault="00B55757" w:rsidP="00A72975">
            <w:pPr>
              <w:spacing w:after="0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ю</w:t>
            </w:r>
            <w:r w:rsidR="00A72975" w:rsidRP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жковой 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ы,</w:t>
            </w:r>
          </w:p>
          <w:p w:rsidR="00B55757" w:rsidRPr="009E4DF6" w:rsidRDefault="00B55757" w:rsidP="00A72975">
            <w:pPr>
              <w:spacing w:after="0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й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5757" w:rsidRPr="009E4DF6" w:rsidRDefault="00B55757" w:rsidP="00A72975">
            <w:pPr>
              <w:spacing w:after="0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й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щ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з</w:t>
            </w:r>
            <w:r w:rsidR="00A72975" w:rsidRP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ж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B55757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B55757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72975" w:rsidRPr="009E4DF6" w:rsidTr="00765722">
        <w:trPr>
          <w:trHeight w:hRule="exact" w:val="43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72975" w:rsidRPr="009E4DF6" w:rsidRDefault="00A72975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72975" w:rsidRPr="009E4DF6" w:rsidRDefault="00A72975" w:rsidP="00A72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мац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9E4DF6">
              <w:rPr>
                <w:rFonts w:ascii="Times New Roman" w:hAnsi="Times New Roman"/>
                <w:b/>
                <w:spacing w:val="59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ече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A72975" w:rsidRPr="009E4DF6" w:rsidTr="00B80F4B">
        <w:trPr>
          <w:trHeight w:hRule="exact" w:val="412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1F6E15">
            <w:pPr>
              <w:spacing w:before="17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2975" w:rsidRPr="009E4DF6" w:rsidRDefault="00A72975" w:rsidP="001F6E15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A72975">
            <w:pPr>
              <w:spacing w:after="0" w:line="260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A72975" w:rsidRPr="009E4DF6" w:rsidRDefault="00A72975" w:rsidP="00A72975">
            <w:pPr>
              <w:spacing w:after="0"/>
              <w:ind w:left="102" w:right="8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ллек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 од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ённ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2975" w:rsidRPr="009E4DF6" w:rsidRDefault="00A72975" w:rsidP="00A7297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ш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D439A" w:rsidRPr="009E4DF6">
              <w:rPr>
                <w:rFonts w:ascii="Times New Roman" w:hAnsi="Times New Roman"/>
                <w:sz w:val="24"/>
                <w:szCs w:val="24"/>
              </w:rPr>
              <w:t xml:space="preserve">, муниципального, регионального и </w:t>
            </w:r>
            <w:r w:rsidR="00526899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="008D439A" w:rsidRP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625" w:rsidRPr="009E4DF6">
              <w:rPr>
                <w:rFonts w:ascii="Times New Roman" w:hAnsi="Times New Roman"/>
                <w:sz w:val="24"/>
                <w:szCs w:val="24"/>
              </w:rPr>
              <w:t>олимпиады школьников.</w:t>
            </w:r>
          </w:p>
          <w:p w:rsidR="00A72975" w:rsidRPr="009E4DF6" w:rsidRDefault="00A72975" w:rsidP="00A72975">
            <w:pPr>
              <w:spacing w:after="0"/>
              <w:ind w:left="102" w:right="7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2975" w:rsidRPr="009E4DF6" w:rsidRDefault="00A72975" w:rsidP="00A72975">
            <w:pPr>
              <w:spacing w:after="0"/>
              <w:ind w:left="102" w:right="7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я об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лл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, ви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="007F3625" w:rsidRP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625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творческих конкурсов, утверждаемый ежегодно </w:t>
            </w:r>
            <w:proofErr w:type="spellStart"/>
            <w:r w:rsidR="007F3625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Минпросвещением</w:t>
            </w:r>
            <w:proofErr w:type="spellEnd"/>
            <w:r w:rsidR="007F3625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РФ.</w:t>
            </w:r>
          </w:p>
          <w:p w:rsidR="00A72975" w:rsidRPr="009E4DF6" w:rsidRDefault="00A72975" w:rsidP="00A72975">
            <w:pPr>
              <w:spacing w:after="0"/>
              <w:ind w:left="102" w:right="4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A72975" w:rsidRPr="009E4DF6" w:rsidRDefault="00A72975" w:rsidP="001F6E15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A72975" w:rsidRPr="009E4DF6" w:rsidTr="00B80F4B">
        <w:trPr>
          <w:trHeight w:hRule="exact" w:val="1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A72975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A72975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A72975" w:rsidRPr="009E4DF6" w:rsidRDefault="00A72975" w:rsidP="00A72975">
            <w:pPr>
              <w:spacing w:after="0"/>
              <w:ind w:left="102" w:right="857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ллек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 од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ённ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2975" w:rsidRPr="009E4DF6" w:rsidRDefault="00A72975" w:rsidP="00340531">
            <w:pPr>
              <w:spacing w:after="0"/>
              <w:ind w:left="102" w:right="464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бочие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ов, фа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жко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A72975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A72975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2975" w:rsidRPr="009E4DF6" w:rsidRDefault="00A72975" w:rsidP="00A72975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A72975" w:rsidRPr="009E4DF6" w:rsidTr="002179A0">
        <w:trPr>
          <w:trHeight w:hRule="exact" w:val="56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A7297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Ш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щ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 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 СМИ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975" w:rsidRPr="009E4DF6" w:rsidRDefault="00A72975" w:rsidP="00A7297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72975" w:rsidRPr="009E4DF6" w:rsidTr="007D18E4">
        <w:trPr>
          <w:trHeight w:hRule="exact" w:val="42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72975" w:rsidRPr="009E4DF6" w:rsidRDefault="00A72975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72975" w:rsidRPr="009E4DF6" w:rsidRDefault="00A72975" w:rsidP="00A72975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зац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нно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ди</w:t>
            </w:r>
            <w:r w:rsidRPr="009E4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9E4D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DF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об</w:t>
            </w:r>
            <w:r w:rsidRPr="009E4DF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ес</w:t>
            </w:r>
            <w:r w:rsidRPr="009E4DF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е</w:t>
            </w:r>
          </w:p>
        </w:tc>
      </w:tr>
      <w:tr w:rsidR="00B55757" w:rsidRPr="009E4DF6" w:rsidTr="00B80F4B">
        <w:trPr>
          <w:trHeight w:hRule="exact" w:val="11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1F6E15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A72975">
            <w:pPr>
              <w:spacing w:after="0" w:line="260" w:lineRule="exact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ш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="00A72975"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й</w:t>
            </w:r>
            <w:r w:rsidR="00A72975"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72975" w:rsidRP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жд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ж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ого обра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жд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орта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1F6E15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1F6E15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55757" w:rsidRPr="009E4DF6" w:rsidTr="00B80F4B">
        <w:trPr>
          <w:trHeight w:hRule="exact" w:val="98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1F6E15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7D18E4">
            <w:pPr>
              <w:spacing w:after="0" w:line="260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 ол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ды в</w:t>
            </w:r>
          </w:p>
          <w:p w:rsidR="00B55757" w:rsidRPr="009E4DF6" w:rsidRDefault="00B55757" w:rsidP="007D18E4">
            <w:pPr>
              <w:spacing w:after="0"/>
              <w:ind w:left="102" w:right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="007D18E4"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ю</w:t>
            </w:r>
            <w:r w:rsidR="007D18E4" w:rsidRP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1F6E15">
            <w:pPr>
              <w:spacing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757" w:rsidRPr="009E4DF6" w:rsidRDefault="00B55757" w:rsidP="00B80F4B">
            <w:pPr>
              <w:spacing w:after="0" w:line="26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олог,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B55757" w:rsidRPr="009E4DF6" w:rsidRDefault="00B55757" w:rsidP="00B80F4B">
            <w:pPr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гоги</w:t>
            </w:r>
          </w:p>
        </w:tc>
      </w:tr>
      <w:tr w:rsidR="007D18E4" w:rsidRPr="009E4DF6" w:rsidTr="00B80F4B">
        <w:trPr>
          <w:trHeight w:hRule="exact" w:val="8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7D18E4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ш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ого и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ницип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ого  э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ой ол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ды ш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тябр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ояб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7D18E4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7D18E4" w:rsidRPr="009E4DF6" w:rsidRDefault="00B80F4B" w:rsidP="007D18E4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7D18E4" w:rsidRPr="009E4DF6">
              <w:rPr>
                <w:rFonts w:ascii="Times New Roman" w:hAnsi="Times New Roman"/>
                <w:spacing w:val="1"/>
                <w:sz w:val="24"/>
                <w:szCs w:val="24"/>
              </w:rPr>
              <w:t>чи</w:t>
            </w:r>
            <w:r w:rsidR="007D18E4"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="007D18E4"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7D18E4"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="007D18E4" w:rsidRPr="009E4DF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18E4"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7D18E4"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="007D18E4"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7D18E4" w:rsidRPr="009E4DF6">
              <w:rPr>
                <w:rFonts w:ascii="Times New Roman" w:hAnsi="Times New Roman"/>
                <w:sz w:val="24"/>
                <w:szCs w:val="24"/>
              </w:rPr>
              <w:t>д</w:t>
            </w:r>
            <w:r w:rsidR="007D18E4" w:rsidRPr="009E4DF6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7D18E4"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7D18E4"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="007D18E4"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7D18E4"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7D18E4" w:rsidRPr="009E4DF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D18E4" w:rsidRPr="009E4DF6" w:rsidTr="00B80F4B">
        <w:trPr>
          <w:trHeight w:hRule="exact" w:val="185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7D18E4">
            <w:pPr>
              <w:spacing w:after="0" w:line="30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оз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7D18E4" w:rsidRPr="009E4DF6" w:rsidRDefault="007D18E4" w:rsidP="004B4D62">
            <w:pPr>
              <w:spacing w:before="1" w:after="0" w:line="300" w:lineRule="exact"/>
              <w:ind w:left="102" w:right="905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ей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х</w:t>
            </w:r>
            <w:r w:rsidR="0048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ах</w:t>
            </w:r>
            <w:r w:rsidR="004B4D62" w:rsidRPr="009E4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4D62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включенных в перечень олимпиад и иных творческих конкурсов, утверждаемый ежегодно </w:t>
            </w:r>
            <w:proofErr w:type="spellStart"/>
            <w:r w:rsidR="004B4D62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Минпросвещением</w:t>
            </w:r>
            <w:proofErr w:type="spellEnd"/>
            <w:r w:rsidR="004B4D62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B4D62" w:rsidRPr="009E4DF6" w:rsidTr="00B80F4B">
        <w:trPr>
          <w:trHeight w:hRule="exact" w:val="197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62" w:rsidRPr="009E4DF6" w:rsidRDefault="004B4D62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62" w:rsidRPr="009E4DF6" w:rsidRDefault="004B4D62" w:rsidP="004B4D62">
            <w:pPr>
              <w:spacing w:after="0" w:line="300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Принять активное  участие  в командных соревнованиях (Президентских спортивных играх, Президентских состязаниях,  соревнованиях спортивных клубов), активизировать работу по подготовке учащихся  для сдачи  нормативов ГТО</w:t>
            </w:r>
            <w:r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62" w:rsidRPr="009E4DF6" w:rsidRDefault="004B4D62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62" w:rsidRPr="009E4DF6" w:rsidRDefault="004B4D62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D18E4" w:rsidRPr="009E4DF6" w:rsidTr="002179A0">
        <w:trPr>
          <w:trHeight w:hRule="exact" w:val="186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7D18E4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7D18E4" w:rsidRPr="009E4DF6" w:rsidRDefault="007D18E4" w:rsidP="007D18E4">
            <w:pPr>
              <w:spacing w:after="0"/>
              <w:ind w:right="668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ллек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 од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щ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 в ш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ницип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, 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ом  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х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ы школ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ов, в д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г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E4DF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х.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E4" w:rsidRPr="009E4DF6" w:rsidRDefault="007D18E4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Ад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40531" w:rsidRPr="009E4DF6" w:rsidTr="00340531">
        <w:trPr>
          <w:trHeight w:hRule="exact" w:val="71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531" w:rsidRPr="001F6E15" w:rsidRDefault="001F6E15" w:rsidP="001F6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6E1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0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340531" w:rsidRPr="009E4DF6" w:rsidRDefault="00340531" w:rsidP="001F6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Мотивационное обеспечение деятельности учащихся и педагогов по </w:t>
            </w:r>
            <w:proofErr w:type="spellStart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>предпрофильному</w:t>
            </w:r>
            <w:proofErr w:type="spellEnd"/>
            <w:r w:rsidRPr="009E4DF6">
              <w:rPr>
                <w:rFonts w:ascii="Times New Roman" w:hAnsi="Times New Roman"/>
                <w:b/>
                <w:sz w:val="24"/>
                <w:szCs w:val="24"/>
              </w:rPr>
              <w:t xml:space="preserve"> обучению</w:t>
            </w:r>
          </w:p>
        </w:tc>
      </w:tr>
      <w:tr w:rsidR="00340531" w:rsidRPr="009E4DF6" w:rsidTr="002179A0">
        <w:trPr>
          <w:trHeight w:hRule="exact" w:val="85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531" w:rsidRPr="009E4DF6" w:rsidRDefault="00340531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531" w:rsidRPr="009E4DF6" w:rsidRDefault="00340531" w:rsidP="007D18E4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Организация кружковой работы</w:t>
            </w:r>
            <w:r w:rsid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по интересам, дополнительных образовательных услуг</w:t>
            </w:r>
            <w:r w:rsidR="009E4DF6">
              <w:rPr>
                <w:rFonts w:ascii="Times New Roman" w:hAnsi="Times New Roman"/>
                <w:sz w:val="24"/>
                <w:szCs w:val="24"/>
              </w:rPr>
              <w:t>, работы ЦОЦИГП « Точка роста».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531" w:rsidRPr="009E4DF6" w:rsidRDefault="00340531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E4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- май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DF6" w:rsidRPr="009E4DF6" w:rsidRDefault="009E4DF6" w:rsidP="009E4DF6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531" w:rsidRPr="009E4DF6" w:rsidRDefault="009E4DF6" w:rsidP="009E4DF6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340531" w:rsidRPr="009E4DF6" w:rsidTr="00B80F4B">
        <w:trPr>
          <w:trHeight w:hRule="exact" w:val="14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531" w:rsidRPr="009E4DF6" w:rsidRDefault="00340531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531" w:rsidRPr="009E4DF6" w:rsidRDefault="001F6E15" w:rsidP="001F6E15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научно </w:t>
            </w:r>
            <w:r w:rsidR="00340531" w:rsidRPr="009E4DF6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531" w:rsidRPr="009E4DF6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531" w:rsidRPr="009E4DF6">
              <w:rPr>
                <w:rFonts w:ascii="Times New Roman" w:hAnsi="Times New Roman"/>
                <w:sz w:val="24"/>
                <w:szCs w:val="24"/>
              </w:rPr>
              <w:t xml:space="preserve">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       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Колмагоровские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  <w:r w:rsidR="00526899">
              <w:rPr>
                <w:rFonts w:ascii="Times New Roman" w:hAnsi="Times New Roman"/>
                <w:sz w:val="24"/>
                <w:szCs w:val="24"/>
              </w:rPr>
              <w:t>, «Ступень в науку»</w:t>
            </w:r>
            <w:r w:rsidR="00B80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B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олимпиад и иных творческих конкурсов, утверждаемый ежегодно </w:t>
            </w:r>
            <w:proofErr w:type="spellStart"/>
            <w:r w:rsidR="00B80F4B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Минпросвещением</w:t>
            </w:r>
            <w:proofErr w:type="spellEnd"/>
            <w:r w:rsidR="00B80F4B" w:rsidRPr="009E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531" w:rsidRPr="009E4DF6" w:rsidRDefault="00340531" w:rsidP="001F6E15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DF6" w:rsidRPr="009E4DF6" w:rsidRDefault="009E4DF6" w:rsidP="009E4DF6">
            <w:pPr>
              <w:spacing w:after="0"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дм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531" w:rsidRPr="009E4DF6" w:rsidRDefault="009E4DF6" w:rsidP="009E4DF6">
            <w:pPr>
              <w:spacing w:line="26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E4DF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DF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E4D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</w:tbl>
    <w:p w:rsidR="00167F69" w:rsidRPr="009E4DF6" w:rsidRDefault="00167F69" w:rsidP="00167F69">
      <w:pPr>
        <w:jc w:val="center"/>
        <w:rPr>
          <w:rFonts w:ascii="Times New Roman" w:hAnsi="Times New Roman"/>
          <w:sz w:val="24"/>
          <w:szCs w:val="24"/>
        </w:rPr>
      </w:pPr>
    </w:p>
    <w:p w:rsidR="007D18E4" w:rsidRPr="009E4DF6" w:rsidRDefault="007D18E4" w:rsidP="00167F69">
      <w:pPr>
        <w:jc w:val="center"/>
        <w:rPr>
          <w:rFonts w:ascii="Times New Roman" w:hAnsi="Times New Roman"/>
          <w:sz w:val="24"/>
          <w:szCs w:val="24"/>
        </w:rPr>
      </w:pPr>
    </w:p>
    <w:p w:rsidR="007D18E4" w:rsidRPr="009E4DF6" w:rsidRDefault="007D18E4" w:rsidP="007D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E4DF6">
        <w:rPr>
          <w:rFonts w:ascii="Times New Roman" w:hAnsi="Times New Roman"/>
          <w:sz w:val="24"/>
          <w:szCs w:val="24"/>
          <w:lang w:eastAsia="ar-SA"/>
        </w:rPr>
        <w:t xml:space="preserve">Зам директора по УВР                </w:t>
      </w:r>
      <w:proofErr w:type="spellStart"/>
      <w:r w:rsidRPr="009E4DF6">
        <w:rPr>
          <w:rFonts w:ascii="Times New Roman" w:hAnsi="Times New Roman"/>
          <w:sz w:val="24"/>
          <w:szCs w:val="24"/>
          <w:lang w:eastAsia="ar-SA"/>
        </w:rPr>
        <w:t>Уртаева</w:t>
      </w:r>
      <w:proofErr w:type="spellEnd"/>
      <w:r w:rsidRPr="009E4DF6">
        <w:rPr>
          <w:rFonts w:ascii="Times New Roman" w:hAnsi="Times New Roman"/>
          <w:sz w:val="24"/>
          <w:szCs w:val="24"/>
          <w:lang w:eastAsia="ar-SA"/>
        </w:rPr>
        <w:t xml:space="preserve"> В.В.</w:t>
      </w:r>
    </w:p>
    <w:p w:rsidR="007D18E4" w:rsidRPr="009E4DF6" w:rsidRDefault="007D18E4" w:rsidP="00167F69">
      <w:pPr>
        <w:jc w:val="center"/>
        <w:rPr>
          <w:rFonts w:ascii="Times New Roman" w:hAnsi="Times New Roman"/>
          <w:sz w:val="24"/>
          <w:szCs w:val="24"/>
        </w:rPr>
        <w:sectPr w:rsidR="007D18E4" w:rsidRPr="009E4DF6" w:rsidSect="00B80F4B">
          <w:pgSz w:w="11920" w:h="16840"/>
          <w:pgMar w:top="567" w:right="620" w:bottom="568" w:left="280" w:header="720" w:footer="720" w:gutter="0"/>
          <w:cols w:space="720"/>
          <w:docGrid w:linePitch="299"/>
        </w:sectPr>
      </w:pPr>
    </w:p>
    <w:p w:rsidR="00167F69" w:rsidRPr="009E4DF6" w:rsidRDefault="00167F69" w:rsidP="00167F69">
      <w:pPr>
        <w:spacing w:before="6" w:line="80" w:lineRule="exact"/>
        <w:jc w:val="center"/>
        <w:rPr>
          <w:rFonts w:ascii="Times New Roman" w:hAnsi="Times New Roman"/>
          <w:sz w:val="24"/>
          <w:szCs w:val="24"/>
        </w:rPr>
      </w:pPr>
    </w:p>
    <w:p w:rsidR="00167F69" w:rsidRPr="009E4DF6" w:rsidRDefault="00167F69" w:rsidP="00167F69">
      <w:pPr>
        <w:jc w:val="center"/>
        <w:rPr>
          <w:rFonts w:ascii="Times New Roman" w:hAnsi="Times New Roman"/>
          <w:sz w:val="24"/>
          <w:szCs w:val="24"/>
        </w:rPr>
        <w:sectPr w:rsidR="00167F69" w:rsidRPr="009E4DF6" w:rsidSect="009E772A">
          <w:pgSz w:w="11920" w:h="16840"/>
          <w:pgMar w:top="920" w:right="600" w:bottom="920" w:left="280" w:header="720" w:footer="720" w:gutter="0"/>
          <w:cols w:space="720"/>
          <w:docGrid w:linePitch="299"/>
        </w:sectPr>
      </w:pPr>
    </w:p>
    <w:p w:rsidR="00167F69" w:rsidRPr="009E4DF6" w:rsidRDefault="00167F69" w:rsidP="00167F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67F69" w:rsidRPr="009E4DF6" w:rsidRDefault="00167F69" w:rsidP="00167F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67F69" w:rsidRPr="009E4DF6" w:rsidRDefault="00167F69" w:rsidP="00167F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sectPr w:rsidR="00167F69" w:rsidRPr="009E4DF6" w:rsidSect="00167F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-41"/>
        </w:tabs>
        <w:ind w:left="6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13A3590"/>
    <w:multiLevelType w:val="multilevel"/>
    <w:tmpl w:val="49DAB8F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024D7195"/>
    <w:multiLevelType w:val="multilevel"/>
    <w:tmpl w:val="F3C69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8D62360"/>
    <w:multiLevelType w:val="hybridMultilevel"/>
    <w:tmpl w:val="85B4CAF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96AC9"/>
    <w:multiLevelType w:val="hybridMultilevel"/>
    <w:tmpl w:val="E6B07B8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465CD2"/>
    <w:multiLevelType w:val="multilevel"/>
    <w:tmpl w:val="5F0CDB9A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157D219A"/>
    <w:multiLevelType w:val="multilevel"/>
    <w:tmpl w:val="A67A0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FC3E83"/>
    <w:multiLevelType w:val="hybridMultilevel"/>
    <w:tmpl w:val="81BED0E0"/>
    <w:lvl w:ilvl="0" w:tplc="54F009C6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34E81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EF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4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A3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47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6B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EB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75CEC"/>
    <w:multiLevelType w:val="multilevel"/>
    <w:tmpl w:val="12665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D065D3"/>
    <w:multiLevelType w:val="hybridMultilevel"/>
    <w:tmpl w:val="BC54553E"/>
    <w:lvl w:ilvl="0" w:tplc="2F5EADE0">
      <w:start w:val="1"/>
      <w:numFmt w:val="decimal"/>
      <w:lvlText w:val="%1."/>
      <w:lvlJc w:val="left"/>
      <w:pPr>
        <w:ind w:left="525" w:hanging="465"/>
      </w:pPr>
      <w:rPr>
        <w:rFonts w:hint="default"/>
      </w:rPr>
    </w:lvl>
    <w:lvl w:ilvl="1" w:tplc="20A6FE56" w:tentative="1">
      <w:start w:val="1"/>
      <w:numFmt w:val="lowerLetter"/>
      <w:lvlText w:val="%2."/>
      <w:lvlJc w:val="left"/>
      <w:pPr>
        <w:ind w:left="1140" w:hanging="360"/>
      </w:pPr>
    </w:lvl>
    <w:lvl w:ilvl="2" w:tplc="B11614EA" w:tentative="1">
      <w:start w:val="1"/>
      <w:numFmt w:val="lowerRoman"/>
      <w:lvlText w:val="%3."/>
      <w:lvlJc w:val="right"/>
      <w:pPr>
        <w:ind w:left="1860" w:hanging="180"/>
      </w:pPr>
    </w:lvl>
    <w:lvl w:ilvl="3" w:tplc="ADE4B574" w:tentative="1">
      <w:start w:val="1"/>
      <w:numFmt w:val="decimal"/>
      <w:lvlText w:val="%4."/>
      <w:lvlJc w:val="left"/>
      <w:pPr>
        <w:ind w:left="2580" w:hanging="360"/>
      </w:pPr>
    </w:lvl>
    <w:lvl w:ilvl="4" w:tplc="BF1C338E" w:tentative="1">
      <w:start w:val="1"/>
      <w:numFmt w:val="lowerLetter"/>
      <w:lvlText w:val="%5."/>
      <w:lvlJc w:val="left"/>
      <w:pPr>
        <w:ind w:left="3300" w:hanging="360"/>
      </w:pPr>
    </w:lvl>
    <w:lvl w:ilvl="5" w:tplc="2288332C" w:tentative="1">
      <w:start w:val="1"/>
      <w:numFmt w:val="lowerRoman"/>
      <w:lvlText w:val="%6."/>
      <w:lvlJc w:val="right"/>
      <w:pPr>
        <w:ind w:left="4020" w:hanging="180"/>
      </w:pPr>
    </w:lvl>
    <w:lvl w:ilvl="6" w:tplc="9E9EA6F0" w:tentative="1">
      <w:start w:val="1"/>
      <w:numFmt w:val="decimal"/>
      <w:lvlText w:val="%7."/>
      <w:lvlJc w:val="left"/>
      <w:pPr>
        <w:ind w:left="4740" w:hanging="360"/>
      </w:pPr>
    </w:lvl>
    <w:lvl w:ilvl="7" w:tplc="E064007A" w:tentative="1">
      <w:start w:val="1"/>
      <w:numFmt w:val="lowerLetter"/>
      <w:lvlText w:val="%8."/>
      <w:lvlJc w:val="left"/>
      <w:pPr>
        <w:ind w:left="5460" w:hanging="360"/>
      </w:pPr>
    </w:lvl>
    <w:lvl w:ilvl="8" w:tplc="B0D0939A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55E5667"/>
    <w:multiLevelType w:val="hybridMultilevel"/>
    <w:tmpl w:val="E31E9EC4"/>
    <w:lvl w:ilvl="0" w:tplc="8A52D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13330"/>
    <w:multiLevelType w:val="hybridMultilevel"/>
    <w:tmpl w:val="99781F6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2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9"/>
  </w:num>
  <w:num w:numId="16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31F"/>
    <w:rsid w:val="000330E8"/>
    <w:rsid w:val="000827C6"/>
    <w:rsid w:val="00167F69"/>
    <w:rsid w:val="001E7338"/>
    <w:rsid w:val="001F6E15"/>
    <w:rsid w:val="002179A0"/>
    <w:rsid w:val="002D4CE5"/>
    <w:rsid w:val="00340531"/>
    <w:rsid w:val="00344730"/>
    <w:rsid w:val="00363688"/>
    <w:rsid w:val="0046465D"/>
    <w:rsid w:val="0048200E"/>
    <w:rsid w:val="004A4632"/>
    <w:rsid w:val="004B4D62"/>
    <w:rsid w:val="00526899"/>
    <w:rsid w:val="005F231F"/>
    <w:rsid w:val="00655A96"/>
    <w:rsid w:val="006E070D"/>
    <w:rsid w:val="00765722"/>
    <w:rsid w:val="007D18E4"/>
    <w:rsid w:val="007F3625"/>
    <w:rsid w:val="00827EB8"/>
    <w:rsid w:val="00894EE7"/>
    <w:rsid w:val="008B08A3"/>
    <w:rsid w:val="008D439A"/>
    <w:rsid w:val="0098160B"/>
    <w:rsid w:val="009E4DF6"/>
    <w:rsid w:val="009E772A"/>
    <w:rsid w:val="00A50348"/>
    <w:rsid w:val="00A72975"/>
    <w:rsid w:val="00AC6208"/>
    <w:rsid w:val="00B30E84"/>
    <w:rsid w:val="00B55757"/>
    <w:rsid w:val="00B80F4B"/>
    <w:rsid w:val="00BA6020"/>
    <w:rsid w:val="00E3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36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55A9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onstantia" w:eastAsia="Times New Roman" w:hAnsi="Constantia"/>
      <w:b/>
      <w:bCs/>
      <w:i/>
      <w:iCs/>
      <w:color w:val="622423"/>
      <w:sz w:val="20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655A96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655A9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655A96"/>
    <w:pPr>
      <w:keepNext/>
      <w:widowControl w:val="0"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655A96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167F6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7F6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7F6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7F6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A96"/>
    <w:rPr>
      <w:rFonts w:ascii="Constantia" w:eastAsia="Times New Roman" w:hAnsi="Constant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655A96"/>
    <w:rPr>
      <w:rFonts w:ascii="Cambria" w:eastAsia="Times New Roman" w:hAnsi="Cambri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rsid w:val="00655A96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655A96"/>
    <w:rPr>
      <w:rFonts w:eastAsia="Times New Roman"/>
      <w:b/>
      <w:bCs/>
      <w:kern w:val="1"/>
      <w:sz w:val="28"/>
      <w:szCs w:val="28"/>
    </w:rPr>
  </w:style>
  <w:style w:type="character" w:customStyle="1" w:styleId="50">
    <w:name w:val="Заголовок 5 Знак"/>
    <w:link w:val="5"/>
    <w:uiPriority w:val="9"/>
    <w:rsid w:val="00655A96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11">
    <w:name w:val="Основной шрифт абзаца1"/>
    <w:rsid w:val="00655A96"/>
  </w:style>
  <w:style w:type="character" w:styleId="a5">
    <w:name w:val="Hyperlink"/>
    <w:rsid w:val="00655A96"/>
    <w:rPr>
      <w:color w:val="0000FF"/>
      <w:u w:val="single"/>
    </w:rPr>
  </w:style>
  <w:style w:type="paragraph" w:customStyle="1" w:styleId="a6">
    <w:name w:val="Заголовок"/>
    <w:basedOn w:val="a1"/>
    <w:next w:val="a7"/>
    <w:rsid w:val="00655A9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7">
    <w:name w:val="Body Text"/>
    <w:basedOn w:val="a1"/>
    <w:link w:val="a8"/>
    <w:rsid w:val="00655A9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8">
    <w:name w:val="Основной текст Знак"/>
    <w:link w:val="a7"/>
    <w:rsid w:val="00655A96"/>
    <w:rPr>
      <w:rFonts w:ascii="Times New Roman" w:eastAsia="Lucida Sans Unicode" w:hAnsi="Times New Roman"/>
      <w:kern w:val="1"/>
      <w:sz w:val="24"/>
      <w:szCs w:val="24"/>
    </w:rPr>
  </w:style>
  <w:style w:type="paragraph" w:styleId="a9">
    <w:name w:val="Title"/>
    <w:basedOn w:val="a6"/>
    <w:next w:val="aa"/>
    <w:link w:val="ab"/>
    <w:qFormat/>
    <w:rsid w:val="00655A96"/>
    <w:rPr>
      <w:rFonts w:cs="Times New Roman"/>
    </w:rPr>
  </w:style>
  <w:style w:type="character" w:customStyle="1" w:styleId="ab">
    <w:name w:val="Название Знак"/>
    <w:link w:val="a9"/>
    <w:rsid w:val="00655A96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6"/>
    <w:next w:val="a7"/>
    <w:link w:val="ac"/>
    <w:qFormat/>
    <w:rsid w:val="00655A96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rsid w:val="00655A9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d">
    <w:name w:val="List"/>
    <w:basedOn w:val="a7"/>
    <w:rsid w:val="00655A96"/>
    <w:rPr>
      <w:rFonts w:cs="Tahoma"/>
    </w:rPr>
  </w:style>
  <w:style w:type="paragraph" w:customStyle="1" w:styleId="12">
    <w:name w:val="Название1"/>
    <w:basedOn w:val="a1"/>
    <w:rsid w:val="00655A9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1"/>
    <w:rsid w:val="00655A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31">
    <w:name w:val="Основной текст 31"/>
    <w:basedOn w:val="a1"/>
    <w:rsid w:val="00655A96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1"/>
      <w:sz w:val="24"/>
      <w:szCs w:val="24"/>
    </w:rPr>
  </w:style>
  <w:style w:type="paragraph" w:styleId="ae">
    <w:name w:val="Normal (Web)"/>
    <w:basedOn w:val="a1"/>
    <w:rsid w:val="00655A96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">
    <w:name w:val="Содержимое таблицы"/>
    <w:basedOn w:val="a1"/>
    <w:rsid w:val="00655A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0">
    <w:name w:val="Заголовок таблицы"/>
    <w:basedOn w:val="af"/>
    <w:rsid w:val="00655A96"/>
    <w:pPr>
      <w:jc w:val="center"/>
    </w:pPr>
    <w:rPr>
      <w:b/>
      <w:bCs/>
    </w:rPr>
  </w:style>
  <w:style w:type="numbering" w:customStyle="1" w:styleId="14">
    <w:name w:val="Нет списка1"/>
    <w:next w:val="a4"/>
    <w:semiHidden/>
    <w:unhideWhenUsed/>
    <w:rsid w:val="00655A96"/>
  </w:style>
  <w:style w:type="paragraph" w:styleId="af1">
    <w:name w:val="No Spacing"/>
    <w:uiPriority w:val="1"/>
    <w:qFormat/>
    <w:rsid w:val="00655A96"/>
    <w:rPr>
      <w:sz w:val="22"/>
      <w:szCs w:val="22"/>
      <w:lang w:eastAsia="en-US"/>
    </w:rPr>
  </w:style>
  <w:style w:type="paragraph" w:styleId="af2">
    <w:name w:val="List Paragraph"/>
    <w:basedOn w:val="a1"/>
    <w:uiPriority w:val="34"/>
    <w:qFormat/>
    <w:rsid w:val="00655A96"/>
    <w:pPr>
      <w:ind w:left="720"/>
      <w:contextualSpacing/>
    </w:pPr>
  </w:style>
  <w:style w:type="character" w:styleId="af3">
    <w:name w:val="Strong"/>
    <w:uiPriority w:val="22"/>
    <w:qFormat/>
    <w:rsid w:val="00655A96"/>
    <w:rPr>
      <w:b/>
      <w:bCs/>
    </w:rPr>
  </w:style>
  <w:style w:type="paragraph" w:customStyle="1" w:styleId="15">
    <w:name w:val="Без интервала1"/>
    <w:rsid w:val="00655A96"/>
    <w:pPr>
      <w:widowControl w:val="0"/>
      <w:suppressAutoHyphens/>
    </w:pPr>
    <w:rPr>
      <w:rFonts w:eastAsia="Times New Roman"/>
      <w:kern w:val="2"/>
      <w:lang w:eastAsia="ar-SA"/>
    </w:rPr>
  </w:style>
  <w:style w:type="character" w:customStyle="1" w:styleId="WW8Num3z0">
    <w:name w:val="WW8Num3z0"/>
    <w:rsid w:val="00655A96"/>
    <w:rPr>
      <w:rFonts w:ascii="Times New Roman" w:hAnsi="Times New Roman" w:cs="Times New Roman"/>
    </w:rPr>
  </w:style>
  <w:style w:type="character" w:customStyle="1" w:styleId="af4">
    <w:name w:val="Основной текст_"/>
    <w:link w:val="16"/>
    <w:rsid w:val="00655A96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;Курсив"/>
    <w:rsid w:val="00655A96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"/>
    <w:basedOn w:val="a1"/>
    <w:link w:val="af4"/>
    <w:rsid w:val="00655A96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paragraph" w:styleId="af6">
    <w:name w:val="Body Text Indent"/>
    <w:basedOn w:val="a1"/>
    <w:link w:val="af7"/>
    <w:unhideWhenUsed/>
    <w:rsid w:val="00655A96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655A96"/>
    <w:rPr>
      <w:sz w:val="22"/>
      <w:szCs w:val="22"/>
      <w:lang w:eastAsia="en-US"/>
    </w:rPr>
  </w:style>
  <w:style w:type="paragraph" w:customStyle="1" w:styleId="a">
    <w:name w:val="Спиоск"/>
    <w:basedOn w:val="a1"/>
    <w:rsid w:val="00655A96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32">
    <w:name w:val="Основной шрифт абзаца3"/>
    <w:rsid w:val="00655A96"/>
  </w:style>
  <w:style w:type="paragraph" w:styleId="af8">
    <w:name w:val="Balloon Text"/>
    <w:basedOn w:val="a1"/>
    <w:link w:val="af9"/>
    <w:unhideWhenUsed/>
    <w:rsid w:val="00655A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655A96"/>
    <w:rPr>
      <w:rFonts w:ascii="Tahoma" w:hAnsi="Tahoma" w:cs="Tahoma"/>
      <w:sz w:val="16"/>
      <w:szCs w:val="16"/>
      <w:lang w:eastAsia="en-US"/>
    </w:rPr>
  </w:style>
  <w:style w:type="numbering" w:customStyle="1" w:styleId="110">
    <w:name w:val="Нет списка11"/>
    <w:next w:val="a4"/>
    <w:semiHidden/>
    <w:unhideWhenUsed/>
    <w:rsid w:val="00655A96"/>
  </w:style>
  <w:style w:type="character" w:customStyle="1" w:styleId="WW8Num2z0">
    <w:name w:val="WW8Num2z0"/>
    <w:rsid w:val="00655A96"/>
    <w:rPr>
      <w:rFonts w:ascii="Times New Roman" w:hAnsi="Times New Roman"/>
    </w:rPr>
  </w:style>
  <w:style w:type="character" w:customStyle="1" w:styleId="WW8Num3z1">
    <w:name w:val="WW8Num3z1"/>
    <w:rsid w:val="00655A96"/>
    <w:rPr>
      <w:rFonts w:ascii="OpenSymbol" w:hAnsi="OpenSymbol" w:cs="OpenSymbol"/>
    </w:rPr>
  </w:style>
  <w:style w:type="character" w:customStyle="1" w:styleId="WW8Num4z0">
    <w:name w:val="WW8Num4z0"/>
    <w:rsid w:val="00655A96"/>
    <w:rPr>
      <w:rFonts w:ascii="Times New Roman" w:hAnsi="Times New Roman"/>
    </w:rPr>
  </w:style>
  <w:style w:type="character" w:customStyle="1" w:styleId="WW8Num6z0">
    <w:name w:val="WW8Num6z0"/>
    <w:rsid w:val="00655A96"/>
    <w:rPr>
      <w:rFonts w:ascii="Symbol" w:hAnsi="Symbol" w:cs="OpenSymbol"/>
    </w:rPr>
  </w:style>
  <w:style w:type="character" w:customStyle="1" w:styleId="WW8Num7z0">
    <w:name w:val="WW8Num7z0"/>
    <w:rsid w:val="00655A96"/>
    <w:rPr>
      <w:rFonts w:ascii="Symbol" w:hAnsi="Symbol" w:cs="OpenSymbol"/>
    </w:rPr>
  </w:style>
  <w:style w:type="character" w:customStyle="1" w:styleId="WW8Num8z0">
    <w:name w:val="WW8Num8z0"/>
    <w:rsid w:val="00655A96"/>
    <w:rPr>
      <w:rFonts w:ascii="Symbol" w:hAnsi="Symbol" w:cs="Times New Roman"/>
    </w:rPr>
  </w:style>
  <w:style w:type="character" w:customStyle="1" w:styleId="WW8Num9z0">
    <w:name w:val="WW8Num9z0"/>
    <w:rsid w:val="00655A96"/>
    <w:rPr>
      <w:rFonts w:ascii="Wingdings" w:hAnsi="Wingdings"/>
    </w:rPr>
  </w:style>
  <w:style w:type="character" w:customStyle="1" w:styleId="WW8Num11z0">
    <w:name w:val="WW8Num11z0"/>
    <w:rsid w:val="00655A96"/>
    <w:rPr>
      <w:rFonts w:ascii="Symbol" w:hAnsi="Symbol"/>
    </w:rPr>
  </w:style>
  <w:style w:type="character" w:customStyle="1" w:styleId="WW8Num12z0">
    <w:name w:val="WW8Num12z0"/>
    <w:rsid w:val="00655A96"/>
    <w:rPr>
      <w:rFonts w:ascii="Symbol" w:hAnsi="Symbol"/>
    </w:rPr>
  </w:style>
  <w:style w:type="character" w:customStyle="1" w:styleId="Absatz-Standardschriftart">
    <w:name w:val="Absatz-Standardschriftart"/>
    <w:rsid w:val="00655A96"/>
  </w:style>
  <w:style w:type="character" w:customStyle="1" w:styleId="WW8Num10z0">
    <w:name w:val="WW8Num10z0"/>
    <w:rsid w:val="00655A96"/>
    <w:rPr>
      <w:rFonts w:ascii="Symbol" w:hAnsi="Symbol"/>
    </w:rPr>
  </w:style>
  <w:style w:type="character" w:customStyle="1" w:styleId="WW8Num13z0">
    <w:name w:val="WW8Num13z0"/>
    <w:rsid w:val="00655A96"/>
    <w:rPr>
      <w:rFonts w:ascii="Symbol" w:hAnsi="Symbol"/>
    </w:rPr>
  </w:style>
  <w:style w:type="character" w:customStyle="1" w:styleId="WW8Num14z0">
    <w:name w:val="WW8Num14z0"/>
    <w:rsid w:val="00655A96"/>
    <w:rPr>
      <w:rFonts w:ascii="Symbol" w:hAnsi="Symbol"/>
    </w:rPr>
  </w:style>
  <w:style w:type="character" w:customStyle="1" w:styleId="WW8Num14z1">
    <w:name w:val="WW8Num14z1"/>
    <w:rsid w:val="00655A96"/>
    <w:rPr>
      <w:rFonts w:ascii="Courier New" w:hAnsi="Courier New" w:cs="Courier New"/>
    </w:rPr>
  </w:style>
  <w:style w:type="character" w:customStyle="1" w:styleId="WW8Num14z2">
    <w:name w:val="WW8Num14z2"/>
    <w:rsid w:val="00655A96"/>
    <w:rPr>
      <w:rFonts w:ascii="Wingdings" w:hAnsi="Wingdings"/>
    </w:rPr>
  </w:style>
  <w:style w:type="character" w:customStyle="1" w:styleId="WW8Num5z0">
    <w:name w:val="WW8Num5z0"/>
    <w:rsid w:val="00655A96"/>
    <w:rPr>
      <w:rFonts w:ascii="Wingdings 2" w:hAnsi="Wingdings 2"/>
    </w:rPr>
  </w:style>
  <w:style w:type="character" w:customStyle="1" w:styleId="WW8Num5z1">
    <w:name w:val="WW8Num5z1"/>
    <w:rsid w:val="00655A96"/>
    <w:rPr>
      <w:rFonts w:ascii="OpenSymbol" w:hAnsi="OpenSymbol" w:cs="OpenSymbol"/>
    </w:rPr>
  </w:style>
  <w:style w:type="character" w:customStyle="1" w:styleId="21">
    <w:name w:val="Основной шрифт абзаца2"/>
    <w:rsid w:val="00655A96"/>
  </w:style>
  <w:style w:type="character" w:customStyle="1" w:styleId="afa">
    <w:name w:val="Маркеры списка"/>
    <w:rsid w:val="00655A96"/>
    <w:rPr>
      <w:rFonts w:ascii="OpenSymbol" w:eastAsia="OpenSymbol" w:hAnsi="OpenSymbol" w:cs="OpenSymbol"/>
    </w:rPr>
  </w:style>
  <w:style w:type="character" w:customStyle="1" w:styleId="WW8Num16z0">
    <w:name w:val="WW8Num16z0"/>
    <w:rsid w:val="00655A96"/>
    <w:rPr>
      <w:rFonts w:ascii="Symbol" w:hAnsi="Symbol"/>
    </w:rPr>
  </w:style>
  <w:style w:type="character" w:customStyle="1" w:styleId="t10">
    <w:name w:val="t10"/>
    <w:rsid w:val="00655A96"/>
  </w:style>
  <w:style w:type="character" w:styleId="afb">
    <w:name w:val="Emphasis"/>
    <w:qFormat/>
    <w:rsid w:val="00655A96"/>
    <w:rPr>
      <w:i/>
      <w:iCs/>
    </w:rPr>
  </w:style>
  <w:style w:type="paragraph" w:customStyle="1" w:styleId="33">
    <w:name w:val="Название3"/>
    <w:basedOn w:val="a1"/>
    <w:rsid w:val="00655A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1"/>
    <w:rsid w:val="00655A9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1"/>
    <w:rsid w:val="00655A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1"/>
    <w:rsid w:val="00655A9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c">
    <w:name w:val="Знак"/>
    <w:basedOn w:val="a1"/>
    <w:rsid w:val="00655A96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styleId="HTML">
    <w:name w:val="HTML Preformatted"/>
    <w:basedOn w:val="a1"/>
    <w:link w:val="HTML0"/>
    <w:rsid w:val="00655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655A96"/>
    <w:rPr>
      <w:rFonts w:ascii="Courier New" w:eastAsia="Times New Roman" w:hAnsi="Courier New" w:cs="Courier New"/>
      <w:lang w:eastAsia="ar-SA"/>
    </w:rPr>
  </w:style>
  <w:style w:type="paragraph" w:customStyle="1" w:styleId="western">
    <w:name w:val="western"/>
    <w:basedOn w:val="a1"/>
    <w:rsid w:val="00655A9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b">
    <w:name w:val="Обычный (Web)"/>
    <w:basedOn w:val="a1"/>
    <w:rsid w:val="00655A96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Arial CYR"/>
      <w:sz w:val="20"/>
      <w:szCs w:val="20"/>
      <w:lang w:eastAsia="ar-SA"/>
    </w:rPr>
  </w:style>
  <w:style w:type="paragraph" w:customStyle="1" w:styleId="24">
    <w:name w:val="Красная строка2"/>
    <w:basedOn w:val="a7"/>
    <w:rsid w:val="00655A96"/>
    <w:pPr>
      <w:widowControl/>
      <w:spacing w:line="100" w:lineRule="atLeast"/>
      <w:ind w:firstLine="283"/>
    </w:pPr>
    <w:rPr>
      <w:rFonts w:eastAsia="Times New Roman"/>
      <w:lang w:eastAsia="ar-SA"/>
    </w:rPr>
  </w:style>
  <w:style w:type="character" w:styleId="afd">
    <w:name w:val="Subtle Emphasis"/>
    <w:uiPriority w:val="19"/>
    <w:qFormat/>
    <w:rsid w:val="00655A96"/>
    <w:rPr>
      <w:i/>
      <w:iCs/>
      <w:color w:val="808080"/>
    </w:rPr>
  </w:style>
  <w:style w:type="paragraph" w:customStyle="1" w:styleId="Standard">
    <w:name w:val="Standard"/>
    <w:rsid w:val="00655A96"/>
    <w:pPr>
      <w:widowControl w:val="0"/>
      <w:suppressAutoHyphens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customStyle="1" w:styleId="41">
    <w:name w:val="Знак Знак Знак Знак Знак Знак Знак4"/>
    <w:basedOn w:val="a1"/>
    <w:rsid w:val="00655A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e">
    <w:name w:val="header"/>
    <w:basedOn w:val="a1"/>
    <w:link w:val="aff"/>
    <w:unhideWhenUsed/>
    <w:rsid w:val="00655A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">
    <w:name w:val="Верхний колонтитул Знак"/>
    <w:link w:val="afe"/>
    <w:rsid w:val="00655A9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Абзац списка1"/>
    <w:basedOn w:val="a1"/>
    <w:rsid w:val="00655A96"/>
    <w:pPr>
      <w:spacing w:after="0" w:line="240" w:lineRule="auto"/>
      <w:ind w:left="720"/>
    </w:pPr>
    <w:rPr>
      <w:rFonts w:ascii="Times New Roman" w:hAnsi="Times New Roman"/>
      <w:sz w:val="28"/>
      <w:szCs w:val="28"/>
      <w:lang w:eastAsia="ar-SA"/>
    </w:rPr>
  </w:style>
  <w:style w:type="paragraph" w:customStyle="1" w:styleId="18">
    <w:name w:val="Знак1"/>
    <w:basedOn w:val="a1"/>
    <w:rsid w:val="00655A96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ff0">
    <w:name w:val="Базовый"/>
    <w:rsid w:val="00655A9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5">
    <w:name w:val="Body Text Indent 2"/>
    <w:basedOn w:val="a1"/>
    <w:link w:val="26"/>
    <w:uiPriority w:val="99"/>
    <w:unhideWhenUsed/>
    <w:rsid w:val="00655A96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Mangal"/>
      <w:sz w:val="24"/>
      <w:szCs w:val="21"/>
      <w:lang w:eastAsia="hi-IN" w:bidi="hi-IN"/>
    </w:rPr>
  </w:style>
  <w:style w:type="character" w:customStyle="1" w:styleId="26">
    <w:name w:val="Основной текст с отступом 2 Знак"/>
    <w:link w:val="25"/>
    <w:uiPriority w:val="99"/>
    <w:rsid w:val="00655A96"/>
    <w:rPr>
      <w:rFonts w:ascii="Liberation Serif" w:eastAsia="DejaVu Sans" w:hAnsi="Liberation Serif" w:cs="Mangal"/>
      <w:sz w:val="24"/>
      <w:szCs w:val="21"/>
      <w:lang w:eastAsia="hi-IN" w:bidi="hi-IN"/>
    </w:rPr>
  </w:style>
  <w:style w:type="numbering" w:customStyle="1" w:styleId="27">
    <w:name w:val="Нет списка2"/>
    <w:next w:val="a4"/>
    <w:uiPriority w:val="99"/>
    <w:semiHidden/>
    <w:unhideWhenUsed/>
    <w:rsid w:val="00655A96"/>
  </w:style>
  <w:style w:type="character" w:customStyle="1" w:styleId="42">
    <w:name w:val="Основной шрифт абзаца4"/>
    <w:rsid w:val="00655A96"/>
  </w:style>
  <w:style w:type="character" w:customStyle="1" w:styleId="WW-Absatz-Standardschriftart">
    <w:name w:val="WW-Absatz-Standardschriftart"/>
    <w:rsid w:val="00655A96"/>
  </w:style>
  <w:style w:type="character" w:customStyle="1" w:styleId="WW-Absatz-Standardschriftart1">
    <w:name w:val="WW-Absatz-Standardschriftart1"/>
    <w:rsid w:val="00655A96"/>
  </w:style>
  <w:style w:type="character" w:customStyle="1" w:styleId="WW-Absatz-Standardschriftart11">
    <w:name w:val="WW-Absatz-Standardschriftart11"/>
    <w:rsid w:val="00655A96"/>
  </w:style>
  <w:style w:type="character" w:customStyle="1" w:styleId="WW-Absatz-Standardschriftart111">
    <w:name w:val="WW-Absatz-Standardschriftart111"/>
    <w:rsid w:val="00655A96"/>
  </w:style>
  <w:style w:type="character" w:customStyle="1" w:styleId="WW-Absatz-Standardschriftart1111">
    <w:name w:val="WW-Absatz-Standardschriftart1111"/>
    <w:rsid w:val="00655A96"/>
  </w:style>
  <w:style w:type="character" w:customStyle="1" w:styleId="WW-Absatz-Standardschriftart11111">
    <w:name w:val="WW-Absatz-Standardschriftart11111"/>
    <w:rsid w:val="00655A96"/>
  </w:style>
  <w:style w:type="character" w:styleId="aff1">
    <w:name w:val="page number"/>
    <w:rsid w:val="00655A96"/>
  </w:style>
  <w:style w:type="paragraph" w:customStyle="1" w:styleId="43">
    <w:name w:val="Название4"/>
    <w:basedOn w:val="a1"/>
    <w:rsid w:val="00655A9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4">
    <w:name w:val="Указатель4"/>
    <w:basedOn w:val="a1"/>
    <w:rsid w:val="00655A96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52"/>
      <w:lang w:eastAsia="ar-SA"/>
    </w:rPr>
  </w:style>
  <w:style w:type="paragraph" w:styleId="aff2">
    <w:name w:val="footer"/>
    <w:basedOn w:val="a1"/>
    <w:link w:val="aff3"/>
    <w:rsid w:val="0065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52"/>
      <w:lang w:eastAsia="ar-SA"/>
    </w:rPr>
  </w:style>
  <w:style w:type="character" w:customStyle="1" w:styleId="aff3">
    <w:name w:val="Нижний колонтитул Знак"/>
    <w:link w:val="aff2"/>
    <w:rsid w:val="00655A96"/>
    <w:rPr>
      <w:rFonts w:ascii="Times New Roman" w:eastAsia="Times New Roman" w:hAnsi="Times New Roman"/>
      <w:sz w:val="28"/>
      <w:szCs w:val="52"/>
      <w:lang w:eastAsia="ar-SA"/>
    </w:rPr>
  </w:style>
  <w:style w:type="paragraph" w:customStyle="1" w:styleId="aff4">
    <w:name w:val="Содержимое врезки"/>
    <w:basedOn w:val="a7"/>
    <w:rsid w:val="00655A96"/>
    <w:pPr>
      <w:widowControl/>
      <w:suppressAutoHyphens w:val="0"/>
    </w:pPr>
    <w:rPr>
      <w:rFonts w:eastAsia="Times New Roman"/>
      <w:kern w:val="0"/>
      <w:sz w:val="28"/>
      <w:szCs w:val="52"/>
      <w:lang w:eastAsia="ar-SA"/>
    </w:rPr>
  </w:style>
  <w:style w:type="paragraph" w:customStyle="1" w:styleId="text">
    <w:name w:val="text"/>
    <w:basedOn w:val="a1"/>
    <w:rsid w:val="00655A96"/>
    <w:pPr>
      <w:spacing w:before="65" w:after="65" w:line="100" w:lineRule="atLeast"/>
      <w:ind w:firstLine="30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numbering" w:customStyle="1" w:styleId="35">
    <w:name w:val="Нет списка3"/>
    <w:next w:val="a4"/>
    <w:uiPriority w:val="99"/>
    <w:semiHidden/>
    <w:unhideWhenUsed/>
    <w:rsid w:val="00655A96"/>
  </w:style>
  <w:style w:type="table" w:styleId="aff5">
    <w:name w:val="Table Grid"/>
    <w:basedOn w:val="a3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4"/>
    <w:semiHidden/>
    <w:unhideWhenUsed/>
    <w:rsid w:val="00655A96"/>
  </w:style>
  <w:style w:type="character" w:customStyle="1" w:styleId="WW8Num1z0">
    <w:name w:val="WW8Num1z0"/>
    <w:rsid w:val="00655A96"/>
    <w:rPr>
      <w:rFonts w:ascii="Symbol" w:hAnsi="Symbol"/>
    </w:rPr>
  </w:style>
  <w:style w:type="character" w:customStyle="1" w:styleId="WW8Num4z1">
    <w:name w:val="WW8Num4z1"/>
    <w:rsid w:val="00655A96"/>
    <w:rPr>
      <w:rFonts w:ascii="Courier New" w:hAnsi="Courier New" w:cs="Courier New"/>
    </w:rPr>
  </w:style>
  <w:style w:type="character" w:customStyle="1" w:styleId="WW8Num4z2">
    <w:name w:val="WW8Num4z2"/>
    <w:rsid w:val="00655A96"/>
    <w:rPr>
      <w:rFonts w:ascii="Wingdings" w:hAnsi="Wingdings"/>
    </w:rPr>
  </w:style>
  <w:style w:type="numbering" w:customStyle="1" w:styleId="51">
    <w:name w:val="Нет списка5"/>
    <w:next w:val="a4"/>
    <w:uiPriority w:val="99"/>
    <w:semiHidden/>
    <w:unhideWhenUsed/>
    <w:rsid w:val="00655A96"/>
  </w:style>
  <w:style w:type="character" w:customStyle="1" w:styleId="WW-Absatz-Standardschriftart111111">
    <w:name w:val="WW-Absatz-Standardschriftart111111"/>
    <w:rsid w:val="00655A96"/>
  </w:style>
  <w:style w:type="character" w:customStyle="1" w:styleId="WW-Absatz-Standardschriftart1111111">
    <w:name w:val="WW-Absatz-Standardschriftart1111111"/>
    <w:rsid w:val="00655A96"/>
  </w:style>
  <w:style w:type="character" w:customStyle="1" w:styleId="WW-Absatz-Standardschriftart11111111">
    <w:name w:val="WW-Absatz-Standardschriftart11111111"/>
    <w:rsid w:val="00655A96"/>
  </w:style>
  <w:style w:type="character" w:customStyle="1" w:styleId="WW-Absatz-Standardschriftart111111111">
    <w:name w:val="WW-Absatz-Standardschriftart111111111"/>
    <w:rsid w:val="00655A96"/>
  </w:style>
  <w:style w:type="character" w:customStyle="1" w:styleId="WW-Absatz-Standardschriftart1111111111">
    <w:name w:val="WW-Absatz-Standardschriftart1111111111"/>
    <w:rsid w:val="00655A96"/>
  </w:style>
  <w:style w:type="character" w:customStyle="1" w:styleId="WW-Absatz-Standardschriftart11111111111">
    <w:name w:val="WW-Absatz-Standardschriftart11111111111"/>
    <w:rsid w:val="00655A96"/>
  </w:style>
  <w:style w:type="character" w:customStyle="1" w:styleId="WW-Absatz-Standardschriftart111111111111">
    <w:name w:val="WW-Absatz-Standardschriftart111111111111"/>
    <w:rsid w:val="00655A96"/>
  </w:style>
  <w:style w:type="character" w:customStyle="1" w:styleId="WW-Absatz-Standardschriftart1111111111111">
    <w:name w:val="WW-Absatz-Standardschriftart1111111111111"/>
    <w:rsid w:val="00655A96"/>
  </w:style>
  <w:style w:type="character" w:customStyle="1" w:styleId="WW-Absatz-Standardschriftart11111111111111">
    <w:name w:val="WW-Absatz-Standardschriftart11111111111111"/>
    <w:rsid w:val="00655A96"/>
  </w:style>
  <w:style w:type="character" w:customStyle="1" w:styleId="WW-Absatz-Standardschriftart111111111111111">
    <w:name w:val="WW-Absatz-Standardschriftart111111111111111"/>
    <w:rsid w:val="00655A96"/>
  </w:style>
  <w:style w:type="character" w:customStyle="1" w:styleId="aff6">
    <w:name w:val="Символ нумерации"/>
    <w:rsid w:val="00655A96"/>
  </w:style>
  <w:style w:type="numbering" w:customStyle="1" w:styleId="61">
    <w:name w:val="Нет списка6"/>
    <w:next w:val="a4"/>
    <w:uiPriority w:val="99"/>
    <w:semiHidden/>
    <w:unhideWhenUsed/>
    <w:rsid w:val="00655A96"/>
  </w:style>
  <w:style w:type="numbering" w:customStyle="1" w:styleId="71">
    <w:name w:val="Нет списка7"/>
    <w:next w:val="a4"/>
    <w:uiPriority w:val="99"/>
    <w:semiHidden/>
    <w:unhideWhenUsed/>
    <w:rsid w:val="00655A96"/>
  </w:style>
  <w:style w:type="numbering" w:customStyle="1" w:styleId="81">
    <w:name w:val="Нет списка8"/>
    <w:next w:val="a4"/>
    <w:uiPriority w:val="99"/>
    <w:semiHidden/>
    <w:unhideWhenUsed/>
    <w:rsid w:val="00655A96"/>
  </w:style>
  <w:style w:type="table" w:customStyle="1" w:styleId="19">
    <w:name w:val="Сетка таблицы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next w:val="aff5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655A96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0"/>
      <w:szCs w:val="40"/>
      <w:u w:val="none"/>
      <w:lang w:val="en-US"/>
    </w:rPr>
  </w:style>
  <w:style w:type="numbering" w:customStyle="1" w:styleId="91">
    <w:name w:val="Нет списка9"/>
    <w:next w:val="a4"/>
    <w:semiHidden/>
    <w:rsid w:val="00655A96"/>
  </w:style>
  <w:style w:type="paragraph" w:customStyle="1" w:styleId="aff7">
    <w:name w:val="Знак Знак Знак Знак"/>
    <w:basedOn w:val="a1"/>
    <w:rsid w:val="00655A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00">
    <w:name w:val="Нет списка10"/>
    <w:next w:val="a4"/>
    <w:semiHidden/>
    <w:rsid w:val="00655A96"/>
  </w:style>
  <w:style w:type="table" w:customStyle="1" w:styleId="46">
    <w:name w:val="Сетка таблицы4"/>
    <w:basedOn w:val="a3"/>
    <w:next w:val="aff5"/>
    <w:uiPriority w:val="59"/>
    <w:rsid w:val="00655A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Book Title"/>
    <w:uiPriority w:val="33"/>
    <w:qFormat/>
    <w:rsid w:val="00655A96"/>
    <w:rPr>
      <w:b/>
      <w:bCs/>
      <w:smallCaps/>
      <w:spacing w:val="5"/>
    </w:rPr>
  </w:style>
  <w:style w:type="paragraph" w:styleId="29">
    <w:name w:val="Quote"/>
    <w:basedOn w:val="a1"/>
    <w:next w:val="a1"/>
    <w:link w:val="2a"/>
    <w:uiPriority w:val="29"/>
    <w:qFormat/>
    <w:rsid w:val="00655A96"/>
    <w:pPr>
      <w:widowControl w:val="0"/>
      <w:suppressAutoHyphens/>
      <w:spacing w:after="0" w:line="240" w:lineRule="auto"/>
    </w:pPr>
    <w:rPr>
      <w:rFonts w:ascii="Arial" w:eastAsia="Lucida Sans Unicode" w:hAnsi="Arial"/>
      <w:i/>
      <w:iCs/>
      <w:color w:val="000000"/>
      <w:sz w:val="24"/>
      <w:szCs w:val="24"/>
    </w:rPr>
  </w:style>
  <w:style w:type="character" w:customStyle="1" w:styleId="2a">
    <w:name w:val="Цитата 2 Знак"/>
    <w:link w:val="29"/>
    <w:uiPriority w:val="29"/>
    <w:rsid w:val="00655A96"/>
    <w:rPr>
      <w:rFonts w:ascii="Arial" w:eastAsia="Lucida Sans Unicode" w:hAnsi="Arial"/>
      <w:i/>
      <w:iCs/>
      <w:color w:val="000000"/>
      <w:sz w:val="24"/>
      <w:szCs w:val="24"/>
    </w:rPr>
  </w:style>
  <w:style w:type="character" w:styleId="aff9">
    <w:name w:val="Intense Emphasis"/>
    <w:uiPriority w:val="21"/>
    <w:qFormat/>
    <w:rsid w:val="00655A96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655A96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655A96"/>
    <w:rPr>
      <w:b/>
      <w:bCs/>
      <w:smallCaps/>
      <w:color w:val="C0504D"/>
      <w:spacing w:val="5"/>
      <w:u w:val="single"/>
    </w:rPr>
  </w:style>
  <w:style w:type="table" w:customStyle="1" w:styleId="52">
    <w:name w:val="Сетка таблицы5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1"/>
    <w:uiPriority w:val="99"/>
    <w:rsid w:val="00655A96"/>
    <w:pPr>
      <w:widowControl w:val="0"/>
      <w:autoSpaceDE w:val="0"/>
      <w:autoSpaceDN w:val="0"/>
      <w:adjustRightInd w:val="0"/>
      <w:spacing w:after="0" w:line="56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655A96"/>
    <w:pPr>
      <w:widowControl w:val="0"/>
      <w:autoSpaceDE w:val="0"/>
      <w:autoSpaceDN w:val="0"/>
      <w:adjustRightInd w:val="0"/>
      <w:spacing w:after="0" w:line="480" w:lineRule="exact"/>
      <w:ind w:firstLine="8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655A96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655A96"/>
    <w:pPr>
      <w:widowControl w:val="0"/>
      <w:autoSpaceDE w:val="0"/>
      <w:autoSpaceDN w:val="0"/>
      <w:adjustRightInd w:val="0"/>
      <w:spacing w:after="0" w:line="48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655A96"/>
    <w:pPr>
      <w:widowControl w:val="0"/>
      <w:autoSpaceDE w:val="0"/>
      <w:autoSpaceDN w:val="0"/>
      <w:adjustRightInd w:val="0"/>
      <w:spacing w:after="0" w:line="5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655A96"/>
    <w:pPr>
      <w:widowControl w:val="0"/>
      <w:autoSpaceDE w:val="0"/>
      <w:autoSpaceDN w:val="0"/>
      <w:adjustRightInd w:val="0"/>
      <w:spacing w:after="0" w:line="500" w:lineRule="exact"/>
      <w:ind w:firstLine="5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655A96"/>
    <w:pPr>
      <w:widowControl w:val="0"/>
      <w:autoSpaceDE w:val="0"/>
      <w:autoSpaceDN w:val="0"/>
      <w:adjustRightInd w:val="0"/>
      <w:spacing w:after="0" w:line="5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655A96"/>
    <w:pPr>
      <w:widowControl w:val="0"/>
      <w:autoSpaceDE w:val="0"/>
      <w:autoSpaceDN w:val="0"/>
      <w:adjustRightInd w:val="0"/>
      <w:spacing w:after="0" w:line="475" w:lineRule="exact"/>
      <w:ind w:firstLine="12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55A96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55A96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4">
    <w:name w:val="Font Style14"/>
    <w:uiPriority w:val="99"/>
    <w:rsid w:val="00655A96"/>
    <w:rPr>
      <w:rFonts w:ascii="Lucida Sans Unicode" w:hAnsi="Lucida Sans Unicode" w:cs="Lucida Sans Unicode"/>
      <w:sz w:val="32"/>
      <w:szCs w:val="32"/>
    </w:rPr>
  </w:style>
  <w:style w:type="character" w:customStyle="1" w:styleId="FontStyle15">
    <w:name w:val="Font Style15"/>
    <w:uiPriority w:val="99"/>
    <w:rsid w:val="00655A96"/>
    <w:rPr>
      <w:rFonts w:ascii="Times New Roman" w:hAnsi="Times New Roman" w:cs="Times New Roman"/>
      <w:sz w:val="40"/>
      <w:szCs w:val="40"/>
    </w:rPr>
  </w:style>
  <w:style w:type="character" w:customStyle="1" w:styleId="FontStyle16">
    <w:name w:val="Font Style16"/>
    <w:uiPriority w:val="99"/>
    <w:rsid w:val="00655A96"/>
    <w:rPr>
      <w:rFonts w:ascii="Bookman Old Style" w:hAnsi="Bookman Old Style" w:cs="Bookman Old Style"/>
      <w:b/>
      <w:bCs/>
      <w:i/>
      <w:iCs/>
      <w:spacing w:val="30"/>
      <w:sz w:val="42"/>
      <w:szCs w:val="42"/>
    </w:rPr>
  </w:style>
  <w:style w:type="numbering" w:customStyle="1" w:styleId="120">
    <w:name w:val="Нет списка12"/>
    <w:next w:val="a4"/>
    <w:uiPriority w:val="99"/>
    <w:semiHidden/>
    <w:unhideWhenUsed/>
    <w:rsid w:val="00655A96"/>
  </w:style>
  <w:style w:type="paragraph" w:customStyle="1" w:styleId="TableContents">
    <w:name w:val="Table Contents"/>
    <w:basedOn w:val="a1"/>
    <w:rsid w:val="00655A9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62">
    <w:name w:val="Сетка таблицы6"/>
    <w:basedOn w:val="a3"/>
    <w:next w:val="aff5"/>
    <w:uiPriority w:val="59"/>
    <w:rsid w:val="0065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ункт"/>
    <w:basedOn w:val="a1"/>
    <w:rsid w:val="00655A96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0">
    <w:name w:val="Нет списка13"/>
    <w:next w:val="a4"/>
    <w:semiHidden/>
    <w:rsid w:val="00655A96"/>
  </w:style>
  <w:style w:type="numbering" w:customStyle="1" w:styleId="140">
    <w:name w:val="Нет списка14"/>
    <w:next w:val="a4"/>
    <w:uiPriority w:val="99"/>
    <w:semiHidden/>
    <w:unhideWhenUsed/>
    <w:rsid w:val="00655A96"/>
  </w:style>
  <w:style w:type="paragraph" w:customStyle="1" w:styleId="210">
    <w:name w:val="Основной текст 21"/>
    <w:basedOn w:val="a1"/>
    <w:rsid w:val="00655A96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82">
    <w:name w:val="заголовок 8"/>
    <w:basedOn w:val="a1"/>
    <w:next w:val="a1"/>
    <w:rsid w:val="00655A96"/>
    <w:pPr>
      <w:keepNext/>
      <w:suppressAutoHyphens/>
      <w:spacing w:after="0" w:line="240" w:lineRule="atLeast"/>
      <w:jc w:val="center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WW8Num15z0">
    <w:name w:val="WW8Num15z0"/>
    <w:rsid w:val="00655A96"/>
    <w:rPr>
      <w:b/>
    </w:rPr>
  </w:style>
  <w:style w:type="character" w:customStyle="1" w:styleId="WW8Num17z0">
    <w:name w:val="WW8Num17z0"/>
    <w:rsid w:val="00655A96"/>
    <w:rPr>
      <w:rFonts w:ascii="Wingdings" w:hAnsi="Wingdings"/>
    </w:rPr>
  </w:style>
  <w:style w:type="character" w:customStyle="1" w:styleId="WW8Num19z0">
    <w:name w:val="WW8Num19z0"/>
    <w:rsid w:val="00655A96"/>
    <w:rPr>
      <w:b/>
    </w:rPr>
  </w:style>
  <w:style w:type="character" w:customStyle="1" w:styleId="WW8Num20z0">
    <w:name w:val="WW8Num20z0"/>
    <w:rsid w:val="00655A96"/>
    <w:rPr>
      <w:rFonts w:ascii="Symbol" w:hAnsi="Symbol"/>
    </w:rPr>
  </w:style>
  <w:style w:type="character" w:customStyle="1" w:styleId="WW8Num21z0">
    <w:name w:val="WW8Num21z0"/>
    <w:rsid w:val="00655A96"/>
    <w:rPr>
      <w:rFonts w:ascii="Wingdings" w:hAnsi="Wingdings"/>
    </w:rPr>
  </w:style>
  <w:style w:type="character" w:customStyle="1" w:styleId="WW8Num21z1">
    <w:name w:val="WW8Num21z1"/>
    <w:rsid w:val="00655A96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655A96"/>
    <w:rPr>
      <w:rFonts w:ascii="Symbol" w:hAnsi="Symbol"/>
    </w:rPr>
  </w:style>
  <w:style w:type="character" w:customStyle="1" w:styleId="WW8Num23z0">
    <w:name w:val="WW8Num23z0"/>
    <w:rsid w:val="00655A96"/>
    <w:rPr>
      <w:rFonts w:ascii="Symbol" w:hAnsi="Symbol"/>
    </w:rPr>
  </w:style>
  <w:style w:type="character" w:customStyle="1" w:styleId="WW8Num24z0">
    <w:name w:val="WW8Num24z0"/>
    <w:rsid w:val="00655A96"/>
    <w:rPr>
      <w:rFonts w:ascii="Symbol" w:hAnsi="Symbol"/>
    </w:rPr>
  </w:style>
  <w:style w:type="character" w:customStyle="1" w:styleId="WW8Num25z0">
    <w:name w:val="WW8Num25z0"/>
    <w:rsid w:val="00655A96"/>
    <w:rPr>
      <w:rFonts w:ascii="Wingdings" w:hAnsi="Wingdings"/>
    </w:rPr>
  </w:style>
  <w:style w:type="character" w:customStyle="1" w:styleId="WW8Num30z0">
    <w:name w:val="WW8Num30z0"/>
    <w:rsid w:val="00655A96"/>
    <w:rPr>
      <w:rFonts w:ascii="Symbol" w:hAnsi="Symbol"/>
    </w:rPr>
  </w:style>
  <w:style w:type="character" w:customStyle="1" w:styleId="WW8Num30z1">
    <w:name w:val="WW8Num30z1"/>
    <w:rsid w:val="00655A96"/>
    <w:rPr>
      <w:rFonts w:ascii="Courier New" w:hAnsi="Courier New" w:cs="Courier New"/>
    </w:rPr>
  </w:style>
  <w:style w:type="character" w:customStyle="1" w:styleId="WW8Num30z2">
    <w:name w:val="WW8Num30z2"/>
    <w:rsid w:val="00655A96"/>
    <w:rPr>
      <w:rFonts w:ascii="Wingdings" w:hAnsi="Wingdings"/>
    </w:rPr>
  </w:style>
  <w:style w:type="character" w:customStyle="1" w:styleId="WW8Num30z4">
    <w:name w:val="WW8Num30z4"/>
    <w:rsid w:val="00655A96"/>
    <w:rPr>
      <w:rFonts w:ascii="Courier New" w:hAnsi="Courier New" w:cs="Courier New"/>
    </w:rPr>
  </w:style>
  <w:style w:type="character" w:customStyle="1" w:styleId="WW8Num32z0">
    <w:name w:val="WW8Num32z0"/>
    <w:rsid w:val="00655A96"/>
    <w:rPr>
      <w:rFonts w:ascii="Symbol" w:hAnsi="Symbol"/>
    </w:rPr>
  </w:style>
  <w:style w:type="character" w:customStyle="1" w:styleId="WW8Num34z0">
    <w:name w:val="WW8Num34z0"/>
    <w:rsid w:val="00655A96"/>
    <w:rPr>
      <w:rFonts w:ascii="Wingdings" w:hAnsi="Wingdings"/>
    </w:rPr>
  </w:style>
  <w:style w:type="character" w:customStyle="1" w:styleId="WW8Num35z0">
    <w:name w:val="WW8Num35z0"/>
    <w:rsid w:val="00655A96"/>
    <w:rPr>
      <w:rFonts w:ascii="Symbol" w:hAnsi="Symbol"/>
    </w:rPr>
  </w:style>
  <w:style w:type="character" w:customStyle="1" w:styleId="WW8Num36z0">
    <w:name w:val="WW8Num36z0"/>
    <w:rsid w:val="00655A96"/>
    <w:rPr>
      <w:rFonts w:ascii="Symbol" w:hAnsi="Symbol"/>
    </w:rPr>
  </w:style>
  <w:style w:type="character" w:customStyle="1" w:styleId="WW8Num37z0">
    <w:name w:val="WW8Num37z0"/>
    <w:rsid w:val="00655A96"/>
    <w:rPr>
      <w:rFonts w:ascii="Symbol" w:hAnsi="Symbol"/>
    </w:rPr>
  </w:style>
  <w:style w:type="character" w:customStyle="1" w:styleId="WW8Num38z0">
    <w:name w:val="WW8Num38z0"/>
    <w:rsid w:val="00655A96"/>
    <w:rPr>
      <w:rFonts w:ascii="Symbol" w:hAnsi="Symbol"/>
    </w:rPr>
  </w:style>
  <w:style w:type="character" w:customStyle="1" w:styleId="WW8Num23z1">
    <w:name w:val="WW8Num23z1"/>
    <w:rsid w:val="00655A96"/>
    <w:rPr>
      <w:rFonts w:ascii="Courier New" w:hAnsi="Courier New" w:cs="Courier New"/>
    </w:rPr>
  </w:style>
  <w:style w:type="character" w:customStyle="1" w:styleId="WW8Num23z2">
    <w:name w:val="WW8Num23z2"/>
    <w:rsid w:val="00655A96"/>
    <w:rPr>
      <w:rFonts w:ascii="Wingdings" w:hAnsi="Wingdings"/>
    </w:rPr>
  </w:style>
  <w:style w:type="character" w:customStyle="1" w:styleId="WW8Num24z1">
    <w:name w:val="WW8Num24z1"/>
    <w:rsid w:val="00655A96"/>
    <w:rPr>
      <w:rFonts w:ascii="Courier New" w:hAnsi="Courier New" w:cs="Times New Roman"/>
    </w:rPr>
  </w:style>
  <w:style w:type="character" w:customStyle="1" w:styleId="WW8Num24z2">
    <w:name w:val="WW8Num24z2"/>
    <w:rsid w:val="00655A96"/>
    <w:rPr>
      <w:rFonts w:ascii="Wingdings" w:hAnsi="Wingdings"/>
    </w:rPr>
  </w:style>
  <w:style w:type="character" w:customStyle="1" w:styleId="WW8Num25z1">
    <w:name w:val="WW8Num25z1"/>
    <w:rsid w:val="00655A96"/>
    <w:rPr>
      <w:rFonts w:ascii="Times New Roman" w:hAnsi="Times New Roman"/>
    </w:rPr>
  </w:style>
  <w:style w:type="character" w:customStyle="1" w:styleId="WW8Num31z0">
    <w:name w:val="WW8Num31z0"/>
    <w:rsid w:val="00655A96"/>
    <w:rPr>
      <w:rFonts w:ascii="Symbol" w:hAnsi="Symbol"/>
    </w:rPr>
  </w:style>
  <w:style w:type="character" w:customStyle="1" w:styleId="WW8Num31z1">
    <w:name w:val="WW8Num31z1"/>
    <w:rsid w:val="00655A96"/>
    <w:rPr>
      <w:rFonts w:ascii="Courier New" w:hAnsi="Courier New"/>
    </w:rPr>
  </w:style>
  <w:style w:type="character" w:customStyle="1" w:styleId="WW8Num31z2">
    <w:name w:val="WW8Num31z2"/>
    <w:rsid w:val="00655A96"/>
    <w:rPr>
      <w:rFonts w:ascii="Wingdings" w:hAnsi="Wingdings"/>
    </w:rPr>
  </w:style>
  <w:style w:type="character" w:customStyle="1" w:styleId="WW8Num31z4">
    <w:name w:val="WW8Num31z4"/>
    <w:rsid w:val="00655A96"/>
    <w:rPr>
      <w:rFonts w:ascii="Courier New" w:hAnsi="Courier New" w:cs="Courier New"/>
    </w:rPr>
  </w:style>
  <w:style w:type="character" w:customStyle="1" w:styleId="WW8Num33z0">
    <w:name w:val="WW8Num33z0"/>
    <w:rsid w:val="00655A96"/>
    <w:rPr>
      <w:rFonts w:ascii="Symbol" w:hAnsi="Symbol"/>
    </w:rPr>
  </w:style>
  <w:style w:type="character" w:customStyle="1" w:styleId="WW8Num33z1">
    <w:name w:val="WW8Num33z1"/>
    <w:rsid w:val="00655A96"/>
    <w:rPr>
      <w:rFonts w:ascii="Courier New" w:hAnsi="Courier New" w:cs="Courier New"/>
    </w:rPr>
  </w:style>
  <w:style w:type="character" w:customStyle="1" w:styleId="WW8Num33z2">
    <w:name w:val="WW8Num33z2"/>
    <w:rsid w:val="00655A96"/>
    <w:rPr>
      <w:rFonts w:ascii="Wingdings" w:hAnsi="Wingdings"/>
    </w:rPr>
  </w:style>
  <w:style w:type="character" w:customStyle="1" w:styleId="WW8Num35z1">
    <w:name w:val="WW8Num35z1"/>
    <w:rsid w:val="00655A96"/>
    <w:rPr>
      <w:rFonts w:ascii="Courier New" w:hAnsi="Courier New" w:cs="Courier New"/>
    </w:rPr>
  </w:style>
  <w:style w:type="character" w:customStyle="1" w:styleId="WW8Num35z2">
    <w:name w:val="WW8Num35z2"/>
    <w:rsid w:val="00655A96"/>
    <w:rPr>
      <w:rFonts w:ascii="Wingdings" w:hAnsi="Wingdings"/>
    </w:rPr>
  </w:style>
  <w:style w:type="character" w:customStyle="1" w:styleId="WW8Num36z1">
    <w:name w:val="WW8Num36z1"/>
    <w:rsid w:val="00655A96"/>
    <w:rPr>
      <w:rFonts w:ascii="Courier New" w:hAnsi="Courier New" w:cs="Courier New"/>
    </w:rPr>
  </w:style>
  <w:style w:type="character" w:customStyle="1" w:styleId="WW8Num36z2">
    <w:name w:val="WW8Num36z2"/>
    <w:rsid w:val="00655A96"/>
    <w:rPr>
      <w:rFonts w:ascii="Wingdings" w:hAnsi="Wingdings"/>
    </w:rPr>
  </w:style>
  <w:style w:type="character" w:customStyle="1" w:styleId="WW8Num37z1">
    <w:name w:val="WW8Num37z1"/>
    <w:rsid w:val="00655A96"/>
    <w:rPr>
      <w:rFonts w:ascii="Courier New" w:hAnsi="Courier New" w:cs="Courier New"/>
    </w:rPr>
  </w:style>
  <w:style w:type="character" w:customStyle="1" w:styleId="WW8Num37z2">
    <w:name w:val="WW8Num37z2"/>
    <w:rsid w:val="00655A96"/>
    <w:rPr>
      <w:rFonts w:ascii="Wingdings" w:hAnsi="Wingdings"/>
    </w:rPr>
  </w:style>
  <w:style w:type="character" w:customStyle="1" w:styleId="WW8Num38z1">
    <w:name w:val="WW8Num38z1"/>
    <w:rsid w:val="00655A96"/>
    <w:rPr>
      <w:rFonts w:ascii="Courier New" w:hAnsi="Courier New" w:cs="Courier New"/>
    </w:rPr>
  </w:style>
  <w:style w:type="character" w:customStyle="1" w:styleId="WW8Num38z2">
    <w:name w:val="WW8Num38z2"/>
    <w:rsid w:val="00655A96"/>
    <w:rPr>
      <w:rFonts w:ascii="Wingdings" w:hAnsi="Wingdings"/>
    </w:rPr>
  </w:style>
  <w:style w:type="character" w:customStyle="1" w:styleId="WW8Num39z0">
    <w:name w:val="WW8Num39z0"/>
    <w:rsid w:val="00655A96"/>
    <w:rPr>
      <w:rFonts w:ascii="Symbol" w:hAnsi="Symbol"/>
    </w:rPr>
  </w:style>
  <w:style w:type="character" w:customStyle="1" w:styleId="WW8Num39z1">
    <w:name w:val="WW8Num39z1"/>
    <w:rsid w:val="00655A96"/>
    <w:rPr>
      <w:rFonts w:ascii="Courier New" w:hAnsi="Courier New" w:cs="Courier New"/>
    </w:rPr>
  </w:style>
  <w:style w:type="character" w:customStyle="1" w:styleId="WW8Num39z2">
    <w:name w:val="WW8Num39z2"/>
    <w:rsid w:val="00655A96"/>
    <w:rPr>
      <w:rFonts w:ascii="Wingdings" w:hAnsi="Wingdings"/>
    </w:rPr>
  </w:style>
  <w:style w:type="character" w:customStyle="1" w:styleId="WW8Num18z0">
    <w:name w:val="WW8Num18z0"/>
    <w:rsid w:val="00655A96"/>
    <w:rPr>
      <w:rFonts w:ascii="Wingdings" w:hAnsi="Wingdings"/>
    </w:rPr>
  </w:style>
  <w:style w:type="character" w:customStyle="1" w:styleId="WW8Num16z1">
    <w:name w:val="WW8Num16z1"/>
    <w:rsid w:val="00655A96"/>
    <w:rPr>
      <w:rFonts w:ascii="Courier New" w:hAnsi="Courier New" w:cs="Times New Roman"/>
    </w:rPr>
  </w:style>
  <w:style w:type="character" w:customStyle="1" w:styleId="WW8Num16z2">
    <w:name w:val="WW8Num16z2"/>
    <w:rsid w:val="00655A96"/>
    <w:rPr>
      <w:rFonts w:ascii="Wingdings" w:hAnsi="Wingdings"/>
    </w:rPr>
  </w:style>
  <w:style w:type="character" w:customStyle="1" w:styleId="WW8Num16z4">
    <w:name w:val="WW8Num16z4"/>
    <w:rsid w:val="00655A96"/>
    <w:rPr>
      <w:rFonts w:ascii="Courier New" w:hAnsi="Courier New" w:cs="Courier New"/>
    </w:rPr>
  </w:style>
  <w:style w:type="character" w:customStyle="1" w:styleId="WW8Num5z3">
    <w:name w:val="WW8Num5z3"/>
    <w:rsid w:val="00655A96"/>
    <w:rPr>
      <w:rFonts w:ascii="Symbol" w:hAnsi="Symbol"/>
    </w:rPr>
  </w:style>
  <w:style w:type="character" w:customStyle="1" w:styleId="WW8Num7z1">
    <w:name w:val="WW8Num7z1"/>
    <w:rsid w:val="00655A96"/>
    <w:rPr>
      <w:rFonts w:ascii="Wingdings" w:hAnsi="Wingdings"/>
      <w:color w:val="auto"/>
    </w:rPr>
  </w:style>
  <w:style w:type="character" w:customStyle="1" w:styleId="WW8Num7z2">
    <w:name w:val="WW8Num7z2"/>
    <w:rsid w:val="00655A96"/>
    <w:rPr>
      <w:rFonts w:ascii="Wingdings" w:hAnsi="Wingdings"/>
    </w:rPr>
  </w:style>
  <w:style w:type="character" w:customStyle="1" w:styleId="WW8Num7z4">
    <w:name w:val="WW8Num7z4"/>
    <w:rsid w:val="00655A96"/>
    <w:rPr>
      <w:rFonts w:ascii="Courier New" w:hAnsi="Courier New" w:cs="Courier New"/>
    </w:rPr>
  </w:style>
  <w:style w:type="character" w:customStyle="1" w:styleId="WW8Num10z1">
    <w:name w:val="WW8Num10z1"/>
    <w:rsid w:val="00655A96"/>
    <w:rPr>
      <w:rFonts w:ascii="Courier New" w:hAnsi="Courier New" w:cs="Courier New"/>
    </w:rPr>
  </w:style>
  <w:style w:type="character" w:customStyle="1" w:styleId="WW8Num10z3">
    <w:name w:val="WW8Num10z3"/>
    <w:rsid w:val="00655A96"/>
    <w:rPr>
      <w:rFonts w:ascii="Symbol" w:hAnsi="Symbol"/>
    </w:rPr>
  </w:style>
  <w:style w:type="character" w:customStyle="1" w:styleId="WW8Num11z1">
    <w:name w:val="WW8Num11z1"/>
    <w:rsid w:val="00655A96"/>
    <w:rPr>
      <w:rFonts w:ascii="Courier New" w:hAnsi="Courier New" w:cs="Courier New"/>
    </w:rPr>
  </w:style>
  <w:style w:type="character" w:customStyle="1" w:styleId="WW8Num11z2">
    <w:name w:val="WW8Num11z2"/>
    <w:rsid w:val="00655A96"/>
    <w:rPr>
      <w:rFonts w:ascii="Wingdings" w:hAnsi="Wingdings"/>
    </w:rPr>
  </w:style>
  <w:style w:type="character" w:customStyle="1" w:styleId="WW8Num20z1">
    <w:name w:val="WW8Num20z1"/>
    <w:rsid w:val="00655A96"/>
    <w:rPr>
      <w:rFonts w:ascii="Courier New" w:hAnsi="Courier New" w:cs="Times New Roman"/>
    </w:rPr>
  </w:style>
  <w:style w:type="character" w:customStyle="1" w:styleId="WW8Num20z2">
    <w:name w:val="WW8Num20z2"/>
    <w:rsid w:val="00655A96"/>
    <w:rPr>
      <w:rFonts w:ascii="Wingdings" w:hAnsi="Wingdings"/>
    </w:rPr>
  </w:style>
  <w:style w:type="character" w:customStyle="1" w:styleId="WW8Num20z4">
    <w:name w:val="WW8Num20z4"/>
    <w:rsid w:val="00655A96"/>
    <w:rPr>
      <w:rFonts w:ascii="Courier New" w:hAnsi="Courier New" w:cs="Courier New"/>
    </w:rPr>
  </w:style>
  <w:style w:type="character" w:customStyle="1" w:styleId="WW8Num24z4">
    <w:name w:val="WW8Num24z4"/>
    <w:rsid w:val="00655A96"/>
    <w:rPr>
      <w:rFonts w:ascii="Courier New" w:hAnsi="Courier New" w:cs="Courier New"/>
    </w:rPr>
  </w:style>
  <w:style w:type="character" w:customStyle="1" w:styleId="WW8Num26z0">
    <w:name w:val="WW8Num26z0"/>
    <w:rsid w:val="00655A96"/>
    <w:rPr>
      <w:rFonts w:ascii="Symbol" w:hAnsi="Symbol"/>
    </w:rPr>
  </w:style>
  <w:style w:type="character" w:customStyle="1" w:styleId="WW8Num26z1">
    <w:name w:val="WW8Num26z1"/>
    <w:rsid w:val="00655A96"/>
    <w:rPr>
      <w:rFonts w:ascii="Courier New" w:hAnsi="Courier New" w:cs="Courier New"/>
    </w:rPr>
  </w:style>
  <w:style w:type="character" w:customStyle="1" w:styleId="WW8Num26z2">
    <w:name w:val="WW8Num26z2"/>
    <w:rsid w:val="00655A96"/>
    <w:rPr>
      <w:rFonts w:ascii="Wingdings" w:hAnsi="Wingdings"/>
    </w:rPr>
  </w:style>
  <w:style w:type="character" w:customStyle="1" w:styleId="WW8Num27z0">
    <w:name w:val="WW8Num27z0"/>
    <w:rsid w:val="00655A96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rsid w:val="00655A96"/>
    <w:rPr>
      <w:sz w:val="24"/>
      <w:szCs w:val="24"/>
    </w:rPr>
  </w:style>
  <w:style w:type="character" w:customStyle="1" w:styleId="WW8Num28z0">
    <w:name w:val="WW8Num28z0"/>
    <w:rsid w:val="00655A96"/>
    <w:rPr>
      <w:rFonts w:ascii="Times New Roman" w:eastAsia="MS Mincho" w:hAnsi="Times New Roman" w:cs="Times New Roman"/>
    </w:rPr>
  </w:style>
  <w:style w:type="character" w:customStyle="1" w:styleId="WW8Num28z1">
    <w:name w:val="WW8Num28z1"/>
    <w:rsid w:val="00655A96"/>
    <w:rPr>
      <w:rFonts w:ascii="Courier New" w:hAnsi="Courier New"/>
    </w:rPr>
  </w:style>
  <w:style w:type="character" w:customStyle="1" w:styleId="WW8Num28z2">
    <w:name w:val="WW8Num28z2"/>
    <w:rsid w:val="00655A96"/>
    <w:rPr>
      <w:rFonts w:ascii="Wingdings" w:hAnsi="Wingdings"/>
    </w:rPr>
  </w:style>
  <w:style w:type="character" w:customStyle="1" w:styleId="WW8Num28z3">
    <w:name w:val="WW8Num28z3"/>
    <w:rsid w:val="00655A96"/>
    <w:rPr>
      <w:rFonts w:ascii="Symbol" w:hAnsi="Symbol"/>
    </w:rPr>
  </w:style>
  <w:style w:type="paragraph" w:customStyle="1" w:styleId="211">
    <w:name w:val="Основной текст с отступом 21"/>
    <w:basedOn w:val="a1"/>
    <w:rsid w:val="00655A96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a">
    <w:name w:val="Цитата1"/>
    <w:basedOn w:val="a1"/>
    <w:rsid w:val="00655A96"/>
    <w:pPr>
      <w:widowControl w:val="0"/>
      <w:suppressAutoHyphens/>
      <w:spacing w:after="0" w:line="240" w:lineRule="auto"/>
      <w:ind w:left="426" w:right="226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310">
    <w:name w:val="Основной текст с отступом 31"/>
    <w:basedOn w:val="a1"/>
    <w:rsid w:val="00655A96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6"/>
      <w:szCs w:val="26"/>
      <w:lang w:val="en-US" w:bidi="en-US"/>
    </w:rPr>
  </w:style>
  <w:style w:type="paragraph" w:customStyle="1" w:styleId="1b">
    <w:name w:val="Знак Знак1 Знак"/>
    <w:basedOn w:val="a1"/>
    <w:rsid w:val="00655A96"/>
    <w:pPr>
      <w:suppressAutoHyphens/>
      <w:spacing w:after="160" w:line="240" w:lineRule="exact"/>
    </w:pPr>
    <w:rPr>
      <w:rFonts w:ascii="Verdana" w:eastAsia="Times New Roman" w:hAnsi="Verdana"/>
      <w:sz w:val="20"/>
      <w:lang w:val="en-US" w:eastAsia="ar-SA"/>
    </w:rPr>
  </w:style>
  <w:style w:type="paragraph" w:customStyle="1" w:styleId="220">
    <w:name w:val="Основной текст с отступом 22"/>
    <w:basedOn w:val="a1"/>
    <w:rsid w:val="00655A9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ain">
    <w:name w:val="main"/>
    <w:basedOn w:val="a1"/>
    <w:rsid w:val="00655A9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1c">
    <w:name w:val="Название объекта1"/>
    <w:basedOn w:val="a1"/>
    <w:next w:val="a1"/>
    <w:rsid w:val="00655A9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101">
    <w:name w:val="10"/>
    <w:basedOn w:val="a1"/>
    <w:rsid w:val="00655A9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a"/>
    <w:basedOn w:val="a1"/>
    <w:rsid w:val="00655A9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1"/>
    <w:rsid w:val="00655A96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Обычный1"/>
    <w:rsid w:val="00655A96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655A96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Default">
    <w:name w:val="Default"/>
    <w:rsid w:val="00655A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1">
    <w:name w:val="Нумерованный список 22"/>
    <w:basedOn w:val="ad"/>
    <w:rsid w:val="00655A96"/>
    <w:pPr>
      <w:widowControl/>
      <w:spacing w:line="100" w:lineRule="atLeast"/>
      <w:ind w:left="720" w:hanging="360"/>
    </w:pPr>
    <w:rPr>
      <w:rFonts w:ascii="Arial" w:eastAsia="Times New Roman" w:hAnsi="Arial" w:cs="Mangal"/>
      <w:lang w:eastAsia="ar-SA"/>
    </w:rPr>
  </w:style>
  <w:style w:type="paragraph" w:customStyle="1" w:styleId="1e">
    <w:name w:val="Нумерованный список 1"/>
    <w:basedOn w:val="ad"/>
    <w:rsid w:val="00655A96"/>
    <w:pPr>
      <w:widowControl/>
      <w:spacing w:line="100" w:lineRule="atLeast"/>
      <w:ind w:left="360" w:hanging="360"/>
    </w:pPr>
    <w:rPr>
      <w:rFonts w:ascii="Arial" w:eastAsia="Times New Roman" w:hAnsi="Arial" w:cs="Mangal"/>
      <w:lang w:eastAsia="ar-SA"/>
    </w:rPr>
  </w:style>
  <w:style w:type="character" w:customStyle="1" w:styleId="WW8Num3z2">
    <w:name w:val="WW8Num3z2"/>
    <w:rsid w:val="00655A96"/>
    <w:rPr>
      <w:rFonts w:ascii="Wingdings" w:hAnsi="Wingdings"/>
    </w:rPr>
  </w:style>
  <w:style w:type="character" w:customStyle="1" w:styleId="WW8Num9z1">
    <w:name w:val="WW8Num9z1"/>
    <w:rsid w:val="00655A96"/>
    <w:rPr>
      <w:rFonts w:ascii="Courier New" w:hAnsi="Courier New" w:cs="Courier New"/>
    </w:rPr>
  </w:style>
  <w:style w:type="character" w:customStyle="1" w:styleId="WW8Num9z2">
    <w:name w:val="WW8Num9z2"/>
    <w:rsid w:val="00655A96"/>
    <w:rPr>
      <w:rFonts w:ascii="Wingdings" w:hAnsi="Wingdings"/>
    </w:rPr>
  </w:style>
  <w:style w:type="character" w:customStyle="1" w:styleId="WW8Num10z2">
    <w:name w:val="WW8Num10z2"/>
    <w:rsid w:val="00655A96"/>
    <w:rPr>
      <w:rFonts w:ascii="Wingdings" w:hAnsi="Wingdings"/>
    </w:rPr>
  </w:style>
  <w:style w:type="character" w:customStyle="1" w:styleId="WW8Num12z1">
    <w:name w:val="WW8Num12z1"/>
    <w:rsid w:val="00655A96"/>
    <w:rPr>
      <w:rFonts w:ascii="Courier New" w:hAnsi="Courier New" w:cs="Courier New"/>
    </w:rPr>
  </w:style>
  <w:style w:type="character" w:customStyle="1" w:styleId="WW8Num12z2">
    <w:name w:val="WW8Num12z2"/>
    <w:rsid w:val="00655A96"/>
    <w:rPr>
      <w:rFonts w:ascii="Wingdings" w:hAnsi="Wingdings"/>
    </w:rPr>
  </w:style>
  <w:style w:type="character" w:customStyle="1" w:styleId="WW8Num13z1">
    <w:name w:val="WW8Num13z1"/>
    <w:rsid w:val="00655A96"/>
    <w:rPr>
      <w:rFonts w:ascii="Courier New" w:hAnsi="Courier New" w:cs="Courier New"/>
    </w:rPr>
  </w:style>
  <w:style w:type="character" w:customStyle="1" w:styleId="WW8Num13z2">
    <w:name w:val="WW8Num13z2"/>
    <w:rsid w:val="00655A96"/>
    <w:rPr>
      <w:rFonts w:ascii="Wingdings" w:hAnsi="Wingdings"/>
    </w:rPr>
  </w:style>
  <w:style w:type="character" w:customStyle="1" w:styleId="WW8Num15z1">
    <w:name w:val="WW8Num15z1"/>
    <w:rsid w:val="00655A96"/>
    <w:rPr>
      <w:rFonts w:ascii="Courier New" w:hAnsi="Courier New" w:cs="Courier New"/>
    </w:rPr>
  </w:style>
  <w:style w:type="character" w:customStyle="1" w:styleId="WW8Num15z2">
    <w:name w:val="WW8Num15z2"/>
    <w:rsid w:val="00655A96"/>
    <w:rPr>
      <w:rFonts w:ascii="Wingdings" w:hAnsi="Wingdings"/>
    </w:rPr>
  </w:style>
  <w:style w:type="character" w:customStyle="1" w:styleId="WW8Num17z1">
    <w:name w:val="WW8Num17z1"/>
    <w:rsid w:val="00655A96"/>
    <w:rPr>
      <w:rFonts w:ascii="Courier New" w:hAnsi="Courier New" w:cs="Courier New"/>
    </w:rPr>
  </w:style>
  <w:style w:type="character" w:customStyle="1" w:styleId="WW8Num17z2">
    <w:name w:val="WW8Num17z2"/>
    <w:rsid w:val="00655A96"/>
    <w:rPr>
      <w:rFonts w:ascii="Wingdings" w:hAnsi="Wingdings"/>
    </w:rPr>
  </w:style>
  <w:style w:type="character" w:customStyle="1" w:styleId="highlight">
    <w:name w:val="highlight"/>
    <w:rsid w:val="00655A96"/>
  </w:style>
  <w:style w:type="character" w:customStyle="1" w:styleId="c0">
    <w:name w:val="c0"/>
    <w:rsid w:val="00655A96"/>
  </w:style>
  <w:style w:type="paragraph" w:customStyle="1" w:styleId="37">
    <w:name w:val="Абзац списка3"/>
    <w:basedOn w:val="a1"/>
    <w:uiPriority w:val="99"/>
    <w:rsid w:val="00655A96"/>
    <w:pPr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numbering" w:customStyle="1" w:styleId="212">
    <w:name w:val="Нет списка21"/>
    <w:next w:val="a4"/>
    <w:uiPriority w:val="99"/>
    <w:semiHidden/>
    <w:unhideWhenUsed/>
    <w:rsid w:val="00655A96"/>
  </w:style>
  <w:style w:type="paragraph" w:customStyle="1" w:styleId="LTTitel">
    <w:name w:val="???????~LT~Titel"/>
    <w:rsid w:val="00655A9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color w:val="000000"/>
      <w:kern w:val="1"/>
      <w:sz w:val="88"/>
      <w:szCs w:val="88"/>
      <w:lang w:val="de-DE" w:eastAsia="fa-IR" w:bidi="fa-IR"/>
    </w:rPr>
  </w:style>
  <w:style w:type="paragraph" w:customStyle="1" w:styleId="5LTGliederung1">
    <w:name w:val="?????????5~LT~Gliederung 1"/>
    <w:rsid w:val="00655A9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color w:val="000000"/>
      <w:kern w:val="1"/>
      <w:sz w:val="64"/>
      <w:szCs w:val="64"/>
      <w:lang w:val="de-DE" w:eastAsia="fa-IR" w:bidi="fa-IR"/>
    </w:rPr>
  </w:style>
  <w:style w:type="paragraph" w:customStyle="1" w:styleId="1LTTitel">
    <w:name w:val="?????????1~LT~Titel"/>
    <w:rsid w:val="00655A9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color w:val="000000"/>
      <w:kern w:val="1"/>
      <w:sz w:val="88"/>
      <w:szCs w:val="88"/>
      <w:lang w:val="de-DE" w:eastAsia="fa-IR" w:bidi="fa-IR"/>
    </w:rPr>
  </w:style>
  <w:style w:type="table" w:customStyle="1" w:styleId="72">
    <w:name w:val="Сетка таблицы7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5A96"/>
  </w:style>
  <w:style w:type="table" w:customStyle="1" w:styleId="121">
    <w:name w:val="Сетка таблицы12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655A96"/>
    <w:rPr>
      <w:rFonts w:ascii="Times New Roman" w:hAnsi="Times New Roman" w:cs="Times New Roman"/>
      <w:sz w:val="16"/>
      <w:szCs w:val="16"/>
    </w:rPr>
  </w:style>
  <w:style w:type="paragraph" w:customStyle="1" w:styleId="affd">
    <w:name w:val="Знак Знак Знак Знак"/>
    <w:basedOn w:val="a1"/>
    <w:rsid w:val="00655A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50">
    <w:name w:val="Нет списка15"/>
    <w:next w:val="a4"/>
    <w:uiPriority w:val="99"/>
    <w:semiHidden/>
    <w:unhideWhenUsed/>
    <w:rsid w:val="00655A96"/>
  </w:style>
  <w:style w:type="numbering" w:customStyle="1" w:styleId="160">
    <w:name w:val="Нет списка16"/>
    <w:next w:val="a4"/>
    <w:uiPriority w:val="99"/>
    <w:semiHidden/>
    <w:unhideWhenUsed/>
    <w:rsid w:val="00655A96"/>
  </w:style>
  <w:style w:type="numbering" w:customStyle="1" w:styleId="1110">
    <w:name w:val="Нет списка111"/>
    <w:next w:val="a4"/>
    <w:semiHidden/>
    <w:unhideWhenUsed/>
    <w:rsid w:val="00655A96"/>
  </w:style>
  <w:style w:type="numbering" w:customStyle="1" w:styleId="1111">
    <w:name w:val="Нет списка1111"/>
    <w:next w:val="a4"/>
    <w:semiHidden/>
    <w:unhideWhenUsed/>
    <w:rsid w:val="00655A96"/>
  </w:style>
  <w:style w:type="numbering" w:customStyle="1" w:styleId="222">
    <w:name w:val="Нет списка22"/>
    <w:next w:val="a4"/>
    <w:uiPriority w:val="99"/>
    <w:semiHidden/>
    <w:unhideWhenUsed/>
    <w:rsid w:val="00655A96"/>
  </w:style>
  <w:style w:type="numbering" w:customStyle="1" w:styleId="312">
    <w:name w:val="Нет списка31"/>
    <w:next w:val="a4"/>
    <w:uiPriority w:val="99"/>
    <w:semiHidden/>
    <w:unhideWhenUsed/>
    <w:rsid w:val="00655A96"/>
  </w:style>
  <w:style w:type="table" w:customStyle="1" w:styleId="131">
    <w:name w:val="Сетка таблицы13"/>
    <w:basedOn w:val="a3"/>
    <w:next w:val="aff5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semiHidden/>
    <w:unhideWhenUsed/>
    <w:rsid w:val="00655A96"/>
  </w:style>
  <w:style w:type="numbering" w:customStyle="1" w:styleId="510">
    <w:name w:val="Нет списка51"/>
    <w:next w:val="a4"/>
    <w:uiPriority w:val="99"/>
    <w:semiHidden/>
    <w:unhideWhenUsed/>
    <w:rsid w:val="00655A96"/>
  </w:style>
  <w:style w:type="numbering" w:customStyle="1" w:styleId="610">
    <w:name w:val="Нет списка61"/>
    <w:next w:val="a4"/>
    <w:uiPriority w:val="99"/>
    <w:semiHidden/>
    <w:unhideWhenUsed/>
    <w:rsid w:val="00655A96"/>
  </w:style>
  <w:style w:type="numbering" w:customStyle="1" w:styleId="710">
    <w:name w:val="Нет списка71"/>
    <w:next w:val="a4"/>
    <w:uiPriority w:val="99"/>
    <w:semiHidden/>
    <w:unhideWhenUsed/>
    <w:rsid w:val="00655A96"/>
  </w:style>
  <w:style w:type="numbering" w:customStyle="1" w:styleId="810">
    <w:name w:val="Нет списка81"/>
    <w:next w:val="a4"/>
    <w:uiPriority w:val="99"/>
    <w:semiHidden/>
    <w:unhideWhenUsed/>
    <w:rsid w:val="00655A96"/>
  </w:style>
  <w:style w:type="table" w:customStyle="1" w:styleId="141">
    <w:name w:val="Сетка таблицы14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3"/>
    <w:next w:val="aff5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4"/>
    <w:semiHidden/>
    <w:rsid w:val="00655A96"/>
  </w:style>
  <w:style w:type="numbering" w:customStyle="1" w:styleId="1010">
    <w:name w:val="Нет списка101"/>
    <w:next w:val="a4"/>
    <w:semiHidden/>
    <w:rsid w:val="00655A96"/>
  </w:style>
  <w:style w:type="table" w:customStyle="1" w:styleId="411">
    <w:name w:val="Сетка таблицы41"/>
    <w:basedOn w:val="a3"/>
    <w:next w:val="aff5"/>
    <w:uiPriority w:val="59"/>
    <w:rsid w:val="00655A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4"/>
    <w:uiPriority w:val="99"/>
    <w:semiHidden/>
    <w:unhideWhenUsed/>
    <w:rsid w:val="00655A96"/>
  </w:style>
  <w:style w:type="table" w:customStyle="1" w:styleId="611">
    <w:name w:val="Сетка таблицы61"/>
    <w:basedOn w:val="a3"/>
    <w:next w:val="aff5"/>
    <w:uiPriority w:val="59"/>
    <w:rsid w:val="0065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4"/>
    <w:semiHidden/>
    <w:rsid w:val="00655A96"/>
  </w:style>
  <w:style w:type="numbering" w:customStyle="1" w:styleId="1410">
    <w:name w:val="Нет списка141"/>
    <w:next w:val="a4"/>
    <w:uiPriority w:val="99"/>
    <w:semiHidden/>
    <w:unhideWhenUsed/>
    <w:rsid w:val="00655A96"/>
  </w:style>
  <w:style w:type="numbering" w:customStyle="1" w:styleId="2110">
    <w:name w:val="Нет списка211"/>
    <w:next w:val="a4"/>
    <w:uiPriority w:val="99"/>
    <w:semiHidden/>
    <w:unhideWhenUsed/>
    <w:rsid w:val="00655A96"/>
  </w:style>
  <w:style w:type="table" w:customStyle="1" w:styleId="711">
    <w:name w:val="Сетка таблицы7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3"/>
    <w:next w:val="aff5"/>
    <w:uiPriority w:val="59"/>
    <w:rsid w:val="00655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1"/>
    <w:uiPriority w:val="99"/>
    <w:rsid w:val="00655A96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655A96"/>
    <w:rPr>
      <w:rFonts w:ascii="Times New Roman" w:hAnsi="Times New Roman" w:cs="Times New Roman" w:hint="default"/>
      <w:sz w:val="26"/>
      <w:szCs w:val="26"/>
    </w:rPr>
  </w:style>
  <w:style w:type="numbering" w:customStyle="1" w:styleId="170">
    <w:name w:val="Нет списка17"/>
    <w:next w:val="a4"/>
    <w:uiPriority w:val="99"/>
    <w:semiHidden/>
    <w:unhideWhenUsed/>
    <w:rsid w:val="00655A96"/>
  </w:style>
  <w:style w:type="numbering" w:customStyle="1" w:styleId="WW8Num1">
    <w:name w:val="WW8Num1"/>
    <w:rsid w:val="00655A96"/>
    <w:pPr>
      <w:numPr>
        <w:numId w:val="13"/>
      </w:numPr>
    </w:pPr>
  </w:style>
  <w:style w:type="numbering" w:customStyle="1" w:styleId="WW8Num2">
    <w:name w:val="WW8Num2"/>
    <w:rsid w:val="00655A96"/>
    <w:pPr>
      <w:numPr>
        <w:numId w:val="14"/>
      </w:numPr>
    </w:pPr>
  </w:style>
  <w:style w:type="numbering" w:customStyle="1" w:styleId="180">
    <w:name w:val="Нет списка18"/>
    <w:next w:val="a4"/>
    <w:uiPriority w:val="99"/>
    <w:semiHidden/>
    <w:unhideWhenUsed/>
    <w:rsid w:val="00655A96"/>
  </w:style>
  <w:style w:type="character" w:customStyle="1" w:styleId="60">
    <w:name w:val="Заголовок 6 Знак"/>
    <w:basedOn w:val="a2"/>
    <w:link w:val="6"/>
    <w:rsid w:val="00167F6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167F6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167F6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167F69"/>
    <w:rPr>
      <w:rFonts w:ascii="Cambria" w:eastAsia="Times New Roman" w:hAnsi="Cambria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2</cp:revision>
  <dcterms:created xsi:type="dcterms:W3CDTF">2022-04-05T10:42:00Z</dcterms:created>
  <dcterms:modified xsi:type="dcterms:W3CDTF">2022-04-05T10:42:00Z</dcterms:modified>
</cp:coreProperties>
</file>